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2FA7" w:rsidRDefault="00762FA7" w:rsidP="00590CAC">
      <w:pPr>
        <w:pStyle w:val="Default"/>
        <w:rPr>
          <w:b/>
          <w:bCs/>
          <w:sz w:val="22"/>
          <w:szCs w:val="22"/>
        </w:rPr>
      </w:pPr>
    </w:p>
    <w:p w:rsidR="00D717C9" w:rsidRDefault="00D717C9" w:rsidP="00590CAC">
      <w:pPr>
        <w:pStyle w:val="Default"/>
        <w:rPr>
          <w:b/>
          <w:bCs/>
          <w:sz w:val="22"/>
          <w:szCs w:val="22"/>
        </w:rPr>
      </w:pPr>
    </w:p>
    <w:p w:rsidR="00C27488" w:rsidRDefault="007B1D12" w:rsidP="00F447DF">
      <w:pPr>
        <w:pStyle w:val="Defaul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Итоговая ведомость муниципального этапа</w:t>
      </w:r>
      <w:r w:rsidR="00CC67B9">
        <w:rPr>
          <w:b/>
          <w:bCs/>
          <w:sz w:val="22"/>
          <w:szCs w:val="22"/>
        </w:rPr>
        <w:t xml:space="preserve"> </w:t>
      </w:r>
      <w:r w:rsidR="0029015B">
        <w:rPr>
          <w:b/>
          <w:bCs/>
          <w:sz w:val="22"/>
          <w:szCs w:val="22"/>
        </w:rPr>
        <w:t>всероссийской олимпиады школьников</w:t>
      </w:r>
      <w:r>
        <w:rPr>
          <w:b/>
          <w:bCs/>
          <w:sz w:val="22"/>
          <w:szCs w:val="22"/>
        </w:rPr>
        <w:t xml:space="preserve"> </w:t>
      </w:r>
      <w:r w:rsidR="00590CAC">
        <w:rPr>
          <w:b/>
          <w:bCs/>
          <w:sz w:val="22"/>
          <w:szCs w:val="22"/>
        </w:rPr>
        <w:t xml:space="preserve">по </w:t>
      </w:r>
      <w:r w:rsidR="00A921E4">
        <w:rPr>
          <w:b/>
          <w:bCs/>
          <w:sz w:val="22"/>
          <w:szCs w:val="22"/>
        </w:rPr>
        <w:t>литературе</w:t>
      </w:r>
    </w:p>
    <w:p w:rsidR="007B1D12" w:rsidRDefault="007B1D12" w:rsidP="00697717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center" w:tblpY="-14"/>
        <w:tblW w:w="7948" w:type="dxa"/>
        <w:tblLayout w:type="fixed"/>
        <w:tblLook w:val="04A0" w:firstRow="1" w:lastRow="0" w:firstColumn="1" w:lastColumn="0" w:noHBand="0" w:noVBand="1"/>
      </w:tblPr>
      <w:tblGrid>
        <w:gridCol w:w="504"/>
        <w:gridCol w:w="2145"/>
        <w:gridCol w:w="850"/>
        <w:gridCol w:w="851"/>
        <w:gridCol w:w="567"/>
        <w:gridCol w:w="3031"/>
      </w:tblGrid>
      <w:tr w:rsidR="00F447DF" w:rsidTr="00F447DF">
        <w:trPr>
          <w:cantSplit/>
          <w:trHeight w:val="1818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45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850" w:type="dxa"/>
            <w:textDirection w:val="btLr"/>
          </w:tcPr>
          <w:p w:rsidR="00F447DF" w:rsidRDefault="007E0969" w:rsidP="00F447DF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F447DF" w:rsidRDefault="00F447DF" w:rsidP="00F447DF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extDirection w:val="btLr"/>
          </w:tcPr>
          <w:p w:rsidR="00F447DF" w:rsidRDefault="00F447DF" w:rsidP="00F447DF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3031" w:type="dxa"/>
            <w:textDirection w:val="btLr"/>
          </w:tcPr>
          <w:p w:rsidR="00F447DF" w:rsidRDefault="00FD7E9C" w:rsidP="00F447DF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Статус</w:t>
            </w:r>
          </w:p>
        </w:tc>
      </w:tr>
      <w:tr w:rsidR="00F447DF" w:rsidTr="00F447DF">
        <w:trPr>
          <w:cantSplit/>
          <w:trHeight w:val="664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Пудовикова.Н.Е</w:t>
            </w:r>
            <w:proofErr w:type="spellEnd"/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567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31" w:type="dxa"/>
          </w:tcPr>
          <w:p w:rsidR="00F447DF" w:rsidRPr="004E501A" w:rsidRDefault="00F447DF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победитель</w:t>
            </w:r>
          </w:p>
        </w:tc>
      </w:tr>
      <w:tr w:rsidR="00F447DF" w:rsidTr="00F447DF">
        <w:trPr>
          <w:trHeight w:val="529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Драпкин</w:t>
            </w:r>
            <w:proofErr w:type="spellEnd"/>
            <w:r w:rsidRPr="007E0969">
              <w:rPr>
                <w:bCs/>
                <w:sz w:val="22"/>
                <w:szCs w:val="22"/>
              </w:rPr>
              <w:t xml:space="preserve"> З.Ю</w:t>
            </w:r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31" w:type="dxa"/>
          </w:tcPr>
          <w:p w:rsidR="00F447DF" w:rsidRPr="004E501A" w:rsidRDefault="00F447DF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призёр</w:t>
            </w:r>
          </w:p>
        </w:tc>
      </w:tr>
      <w:tr w:rsidR="00F447DF" w:rsidTr="00F447DF">
        <w:trPr>
          <w:trHeight w:val="570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Кочурова</w:t>
            </w:r>
            <w:proofErr w:type="spellEnd"/>
            <w:r w:rsidRPr="007E0969">
              <w:rPr>
                <w:bCs/>
                <w:sz w:val="22"/>
                <w:szCs w:val="22"/>
              </w:rPr>
              <w:t xml:space="preserve"> С.Н</w:t>
            </w:r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567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31" w:type="dxa"/>
          </w:tcPr>
          <w:p w:rsidR="00F447DF" w:rsidRPr="004E501A" w:rsidRDefault="00F447DF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призёр</w:t>
            </w:r>
          </w:p>
        </w:tc>
      </w:tr>
      <w:tr w:rsidR="00F447DF" w:rsidTr="00F447DF">
        <w:trPr>
          <w:trHeight w:val="606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Костыгова В.А</w:t>
            </w:r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26,5</w:t>
            </w:r>
          </w:p>
        </w:tc>
        <w:tc>
          <w:tcPr>
            <w:tcW w:w="567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3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F447DF">
        <w:trPr>
          <w:trHeight w:val="606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Жемерова</w:t>
            </w:r>
            <w:proofErr w:type="spellEnd"/>
            <w:r w:rsidRPr="007E0969">
              <w:rPr>
                <w:bCs/>
                <w:sz w:val="22"/>
                <w:szCs w:val="22"/>
              </w:rPr>
              <w:t xml:space="preserve"> Е.П</w:t>
            </w:r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25,5</w:t>
            </w:r>
          </w:p>
        </w:tc>
        <w:tc>
          <w:tcPr>
            <w:tcW w:w="567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3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F447DF">
        <w:trPr>
          <w:trHeight w:val="606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Волкова М.Р</w:t>
            </w:r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567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03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F447DF">
        <w:trPr>
          <w:trHeight w:val="606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Озеров Н.М</w:t>
            </w:r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20, 5</w:t>
            </w:r>
          </w:p>
        </w:tc>
        <w:tc>
          <w:tcPr>
            <w:tcW w:w="567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3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F447DF">
        <w:trPr>
          <w:trHeight w:val="606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Балашова Д.А</w:t>
            </w:r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567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3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F447DF">
        <w:trPr>
          <w:trHeight w:val="606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Зубова Е.М</w:t>
            </w:r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F447DF" w:rsidRPr="007E0969" w:rsidRDefault="004E501A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03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4E501A">
        <w:trPr>
          <w:trHeight w:val="475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45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Мелентьева В.С</w:t>
            </w:r>
          </w:p>
        </w:tc>
        <w:tc>
          <w:tcPr>
            <w:tcW w:w="850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447DF" w:rsidRPr="007E0969" w:rsidRDefault="004E501A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031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7B1D12" w:rsidRDefault="007B1D12" w:rsidP="00697717">
      <w:pPr>
        <w:pStyle w:val="Default"/>
        <w:ind w:left="720"/>
        <w:rPr>
          <w:b/>
          <w:bCs/>
          <w:sz w:val="22"/>
          <w:szCs w:val="22"/>
        </w:rPr>
      </w:pPr>
    </w:p>
    <w:p w:rsidR="00506F13" w:rsidRDefault="00506F13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</w:p>
    <w:p w:rsidR="00F447DF" w:rsidRDefault="00F447DF" w:rsidP="00F447DF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A921E4" w:rsidRDefault="00F447DF" w:rsidP="00F447D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</w:t>
      </w:r>
      <w:r w:rsidR="00A921E4">
        <w:rPr>
          <w:b/>
          <w:bCs/>
          <w:sz w:val="22"/>
          <w:szCs w:val="22"/>
        </w:rPr>
        <w:t>Итоговая ведомость муниципального этапа всероссийской олимпиады школьников по литературе</w:t>
      </w:r>
    </w:p>
    <w:p w:rsidR="00A921E4" w:rsidRDefault="00A921E4" w:rsidP="00A921E4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center" w:tblpY="57"/>
        <w:tblW w:w="7849" w:type="dxa"/>
        <w:tblLayout w:type="fixed"/>
        <w:tblLook w:val="04A0" w:firstRow="1" w:lastRow="0" w:firstColumn="1" w:lastColumn="0" w:noHBand="0" w:noVBand="1"/>
      </w:tblPr>
      <w:tblGrid>
        <w:gridCol w:w="504"/>
        <w:gridCol w:w="3420"/>
        <w:gridCol w:w="709"/>
        <w:gridCol w:w="632"/>
        <w:gridCol w:w="589"/>
        <w:gridCol w:w="1995"/>
      </w:tblGrid>
      <w:tr w:rsidR="00F447DF" w:rsidTr="00F447DF">
        <w:trPr>
          <w:cantSplit/>
          <w:trHeight w:val="1786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709" w:type="dxa"/>
            <w:textDirection w:val="btLr"/>
          </w:tcPr>
          <w:p w:rsidR="00F447DF" w:rsidRDefault="00F447DF" w:rsidP="00F447DF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632" w:type="dxa"/>
            <w:textDirection w:val="btLr"/>
          </w:tcPr>
          <w:p w:rsidR="00F447DF" w:rsidRDefault="00F447DF" w:rsidP="00F447DF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89" w:type="dxa"/>
            <w:textDirection w:val="btLr"/>
          </w:tcPr>
          <w:p w:rsidR="00F447DF" w:rsidRDefault="00F447DF" w:rsidP="00F447DF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1995" w:type="dxa"/>
            <w:textDirection w:val="btLr"/>
          </w:tcPr>
          <w:p w:rsidR="00F447DF" w:rsidRDefault="00FD7E9C" w:rsidP="00F447DF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 w:rsidRPr="00FD7E9C">
              <w:rPr>
                <w:b/>
                <w:bCs/>
                <w:sz w:val="22"/>
                <w:szCs w:val="22"/>
              </w:rPr>
              <w:t>Статус</w:t>
            </w:r>
          </w:p>
        </w:tc>
      </w:tr>
      <w:tr w:rsidR="00F447DF" w:rsidTr="00F447DF">
        <w:trPr>
          <w:cantSplit/>
          <w:trHeight w:val="549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Базылева А.С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</w:tcPr>
          <w:p w:rsidR="00F447DF" w:rsidRPr="004E501A" w:rsidRDefault="00F447DF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победитель</w:t>
            </w:r>
          </w:p>
        </w:tc>
      </w:tr>
      <w:tr w:rsidR="00F447DF" w:rsidTr="00F447DF">
        <w:trPr>
          <w:cantSplit/>
          <w:trHeight w:val="549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Хижняк А.А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</w:tcPr>
          <w:p w:rsidR="00F447DF" w:rsidRPr="004E501A" w:rsidRDefault="00F447DF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призёр</w:t>
            </w:r>
          </w:p>
        </w:tc>
      </w:tr>
      <w:tr w:rsidR="00F447DF" w:rsidTr="00F447DF">
        <w:trPr>
          <w:cantSplit/>
          <w:trHeight w:val="664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Шигалёва</w:t>
            </w:r>
            <w:proofErr w:type="spellEnd"/>
            <w:r w:rsidRPr="007E0969">
              <w:rPr>
                <w:bCs/>
                <w:sz w:val="22"/>
                <w:szCs w:val="22"/>
              </w:rPr>
              <w:t xml:space="preserve"> Е.А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F447DF" w:rsidRPr="004E501A" w:rsidRDefault="00F447DF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призёр</w:t>
            </w:r>
          </w:p>
        </w:tc>
      </w:tr>
      <w:tr w:rsidR="00F447DF" w:rsidTr="00F447DF">
        <w:trPr>
          <w:trHeight w:val="529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Ситникова</w:t>
            </w:r>
            <w:proofErr w:type="spellEnd"/>
            <w:r w:rsidRPr="007E0969">
              <w:rPr>
                <w:bCs/>
                <w:sz w:val="22"/>
                <w:szCs w:val="22"/>
              </w:rPr>
              <w:t xml:space="preserve"> А.М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F447DF" w:rsidRPr="004E501A" w:rsidRDefault="00F447DF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призёр</w:t>
            </w:r>
          </w:p>
        </w:tc>
      </w:tr>
      <w:tr w:rsidR="00F447DF" w:rsidTr="00F447DF">
        <w:trPr>
          <w:trHeight w:val="529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Кириллова К.А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F447DF" w:rsidRPr="004E501A" w:rsidRDefault="00F447DF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призёр</w:t>
            </w:r>
          </w:p>
        </w:tc>
      </w:tr>
      <w:tr w:rsidR="00F447DF" w:rsidTr="00F447DF">
        <w:trPr>
          <w:trHeight w:val="529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Костин Н.В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F447DF">
        <w:trPr>
          <w:trHeight w:val="529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Евстигнеева Д.Д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F447DF">
        <w:trPr>
          <w:trHeight w:val="529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Ильичева А.А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F447DF">
        <w:trPr>
          <w:trHeight w:val="529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Кардашина</w:t>
            </w:r>
            <w:proofErr w:type="spellEnd"/>
            <w:r w:rsidRPr="007E0969">
              <w:rPr>
                <w:bCs/>
                <w:sz w:val="22"/>
                <w:szCs w:val="22"/>
              </w:rPr>
              <w:t xml:space="preserve"> В.А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95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F447DF" w:rsidTr="00F447DF">
        <w:trPr>
          <w:trHeight w:val="570"/>
        </w:trPr>
        <w:tc>
          <w:tcPr>
            <w:tcW w:w="504" w:type="dxa"/>
          </w:tcPr>
          <w:p w:rsidR="00F447DF" w:rsidRDefault="00F447DF" w:rsidP="00F447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20" w:type="dxa"/>
          </w:tcPr>
          <w:p w:rsidR="00F447DF" w:rsidRPr="007E0969" w:rsidRDefault="00F447DF" w:rsidP="00F447DF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Крюкова Е.А</w:t>
            </w:r>
          </w:p>
        </w:tc>
        <w:tc>
          <w:tcPr>
            <w:tcW w:w="70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9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95" w:type="dxa"/>
          </w:tcPr>
          <w:p w:rsidR="00F447DF" w:rsidRPr="007E0969" w:rsidRDefault="00F447DF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A921E4" w:rsidRDefault="00A921E4" w:rsidP="00A921E4">
      <w:pPr>
        <w:pStyle w:val="Default"/>
        <w:ind w:left="720"/>
        <w:rPr>
          <w:b/>
          <w:bCs/>
          <w:sz w:val="22"/>
          <w:szCs w:val="22"/>
        </w:rPr>
      </w:pPr>
    </w:p>
    <w:p w:rsidR="0035050C" w:rsidRDefault="0035050C" w:rsidP="00590CAC">
      <w:pPr>
        <w:pStyle w:val="Default"/>
        <w:rPr>
          <w:b/>
          <w:bCs/>
          <w:sz w:val="22"/>
          <w:szCs w:val="22"/>
        </w:rPr>
      </w:pPr>
    </w:p>
    <w:p w:rsidR="00455D7F" w:rsidRDefault="00455D7F" w:rsidP="00A921E4">
      <w:pPr>
        <w:pStyle w:val="Default"/>
        <w:ind w:left="720"/>
        <w:rPr>
          <w:b/>
          <w:bCs/>
          <w:sz w:val="22"/>
          <w:szCs w:val="22"/>
        </w:rPr>
      </w:pPr>
    </w:p>
    <w:p w:rsidR="00F13FEE" w:rsidRDefault="00F13FEE" w:rsidP="00A921E4">
      <w:pPr>
        <w:pStyle w:val="Default"/>
        <w:ind w:left="720"/>
        <w:rPr>
          <w:b/>
          <w:bCs/>
          <w:sz w:val="22"/>
          <w:szCs w:val="22"/>
        </w:rPr>
      </w:pPr>
    </w:p>
    <w:p w:rsidR="00F13FEE" w:rsidRDefault="00F13FEE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F447DF" w:rsidRDefault="00F447DF" w:rsidP="00A921E4">
      <w:pPr>
        <w:pStyle w:val="Default"/>
        <w:ind w:left="720"/>
        <w:rPr>
          <w:b/>
          <w:bCs/>
          <w:sz w:val="22"/>
          <w:szCs w:val="22"/>
        </w:rPr>
      </w:pPr>
    </w:p>
    <w:p w:rsidR="00A921E4" w:rsidRDefault="00A921E4" w:rsidP="00F447DF">
      <w:pPr>
        <w:pStyle w:val="Defaul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Итоговая ведомость муниципального этапа всероссийской олимпиады школьников по литературе</w:t>
      </w:r>
    </w:p>
    <w:p w:rsidR="00A921E4" w:rsidRDefault="00A921E4" w:rsidP="00A921E4">
      <w:pPr>
        <w:pStyle w:val="Default"/>
        <w:ind w:left="720"/>
        <w:rPr>
          <w:b/>
          <w:bCs/>
          <w:sz w:val="22"/>
          <w:szCs w:val="22"/>
        </w:rPr>
      </w:pPr>
    </w:p>
    <w:p w:rsidR="00A921E4" w:rsidRDefault="00A921E4" w:rsidP="00A921E4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Style w:val="ac"/>
        <w:tblW w:w="7849" w:type="dxa"/>
        <w:tblInd w:w="4269" w:type="dxa"/>
        <w:tblLayout w:type="fixed"/>
        <w:tblLook w:val="04A0" w:firstRow="1" w:lastRow="0" w:firstColumn="1" w:lastColumn="0" w:noHBand="0" w:noVBand="1"/>
      </w:tblPr>
      <w:tblGrid>
        <w:gridCol w:w="504"/>
        <w:gridCol w:w="3420"/>
        <w:gridCol w:w="709"/>
        <w:gridCol w:w="632"/>
        <w:gridCol w:w="589"/>
        <w:gridCol w:w="1995"/>
      </w:tblGrid>
      <w:tr w:rsidR="00A935FC" w:rsidTr="00F447DF">
        <w:trPr>
          <w:cantSplit/>
          <w:trHeight w:val="1441"/>
        </w:trPr>
        <w:tc>
          <w:tcPr>
            <w:tcW w:w="504" w:type="dxa"/>
          </w:tcPr>
          <w:p w:rsidR="00A935FC" w:rsidRDefault="00A935FC" w:rsidP="00B914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935FC" w:rsidRDefault="00A935FC" w:rsidP="00B914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709" w:type="dxa"/>
            <w:textDirection w:val="btLr"/>
          </w:tcPr>
          <w:p w:rsidR="00A935FC" w:rsidRDefault="00A935F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632" w:type="dxa"/>
            <w:textDirection w:val="btLr"/>
          </w:tcPr>
          <w:p w:rsidR="00A935FC" w:rsidRDefault="00A935F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89" w:type="dxa"/>
            <w:textDirection w:val="btLr"/>
          </w:tcPr>
          <w:p w:rsidR="00A935FC" w:rsidRDefault="00A935F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1995" w:type="dxa"/>
            <w:textDirection w:val="btLr"/>
          </w:tcPr>
          <w:p w:rsidR="00A935FC" w:rsidRDefault="00FD7E9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Стату</w:t>
            </w:r>
            <w:proofErr w:type="spellEnd"/>
          </w:p>
        </w:tc>
      </w:tr>
      <w:tr w:rsidR="00A935FC" w:rsidTr="00F447DF">
        <w:trPr>
          <w:cantSplit/>
          <w:trHeight w:val="664"/>
        </w:trPr>
        <w:tc>
          <w:tcPr>
            <w:tcW w:w="504" w:type="dxa"/>
          </w:tcPr>
          <w:p w:rsidR="00A935FC" w:rsidRDefault="00A935FC" w:rsidP="00B914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Афанасьева Е.Р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  <w:lang w:val="en-US"/>
              </w:rPr>
            </w:pPr>
            <w:r w:rsidRPr="007E096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95" w:type="dxa"/>
          </w:tcPr>
          <w:p w:rsidR="00A935FC" w:rsidRPr="004E501A" w:rsidRDefault="00A935FC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победитель</w:t>
            </w:r>
          </w:p>
        </w:tc>
      </w:tr>
      <w:tr w:rsidR="00A935FC" w:rsidTr="00F447DF">
        <w:trPr>
          <w:cantSplit/>
          <w:trHeight w:val="664"/>
        </w:trPr>
        <w:tc>
          <w:tcPr>
            <w:tcW w:w="504" w:type="dxa"/>
          </w:tcPr>
          <w:p w:rsidR="00A935FC" w:rsidRPr="0033036A" w:rsidRDefault="00A935FC" w:rsidP="0033036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Колесов В.А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  <w:lang w:val="en-US"/>
              </w:rPr>
            </w:pPr>
            <w:r w:rsidRPr="007E096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A935FC" w:rsidTr="00F447DF">
        <w:trPr>
          <w:trHeight w:val="570"/>
        </w:trPr>
        <w:tc>
          <w:tcPr>
            <w:tcW w:w="504" w:type="dxa"/>
          </w:tcPr>
          <w:p w:rsidR="00A935FC" w:rsidRDefault="00A935FC" w:rsidP="003303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Белякова С.И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  <w:lang w:val="en-US"/>
              </w:rPr>
            </w:pPr>
            <w:r w:rsidRPr="007E0969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A935FC" w:rsidTr="00F447DF">
        <w:trPr>
          <w:trHeight w:val="606"/>
        </w:trPr>
        <w:tc>
          <w:tcPr>
            <w:tcW w:w="504" w:type="dxa"/>
          </w:tcPr>
          <w:p w:rsidR="00A935FC" w:rsidRDefault="00A935FC" w:rsidP="003303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Дмитриева Д.М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  <w:lang w:val="en-US"/>
              </w:rPr>
            </w:pPr>
            <w:r w:rsidRPr="007E0969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A935FC" w:rsidTr="00F447DF">
        <w:trPr>
          <w:trHeight w:val="606"/>
        </w:trPr>
        <w:tc>
          <w:tcPr>
            <w:tcW w:w="504" w:type="dxa"/>
          </w:tcPr>
          <w:p w:rsidR="00A935FC" w:rsidRDefault="00A935FC" w:rsidP="003303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Беляшова</w:t>
            </w:r>
            <w:proofErr w:type="spellEnd"/>
            <w:r w:rsidRPr="007E0969">
              <w:rPr>
                <w:bCs/>
                <w:sz w:val="22"/>
                <w:szCs w:val="22"/>
              </w:rPr>
              <w:t xml:space="preserve"> Ю.Е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  <w:lang w:val="en-US"/>
              </w:rPr>
            </w:pPr>
            <w:r w:rsidRPr="007E0969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35050C" w:rsidRDefault="0035050C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1C28FF" w:rsidRDefault="001C28FF" w:rsidP="003A0508">
      <w:pPr>
        <w:pStyle w:val="Default"/>
        <w:ind w:left="720"/>
        <w:rPr>
          <w:b/>
          <w:bCs/>
          <w:sz w:val="22"/>
          <w:szCs w:val="22"/>
        </w:rPr>
      </w:pPr>
    </w:p>
    <w:p w:rsidR="00A921E4" w:rsidRDefault="00A921E4" w:rsidP="00F447DF">
      <w:pPr>
        <w:pStyle w:val="Defaul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Итоговая ведомость муниципального этапа всероссийской олимпиады школьников по литературе</w:t>
      </w:r>
    </w:p>
    <w:p w:rsidR="00A921E4" w:rsidRDefault="00A921E4" w:rsidP="00A921E4">
      <w:pPr>
        <w:pStyle w:val="Default"/>
        <w:ind w:left="720"/>
        <w:rPr>
          <w:b/>
          <w:bCs/>
          <w:sz w:val="22"/>
          <w:szCs w:val="22"/>
        </w:rPr>
      </w:pPr>
    </w:p>
    <w:p w:rsidR="00A921E4" w:rsidRDefault="00A921E4" w:rsidP="00A921E4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Style w:val="ac"/>
        <w:tblW w:w="7849" w:type="dxa"/>
        <w:tblInd w:w="4783" w:type="dxa"/>
        <w:tblLayout w:type="fixed"/>
        <w:tblLook w:val="04A0" w:firstRow="1" w:lastRow="0" w:firstColumn="1" w:lastColumn="0" w:noHBand="0" w:noVBand="1"/>
      </w:tblPr>
      <w:tblGrid>
        <w:gridCol w:w="504"/>
        <w:gridCol w:w="3420"/>
        <w:gridCol w:w="709"/>
        <w:gridCol w:w="632"/>
        <w:gridCol w:w="589"/>
        <w:gridCol w:w="1995"/>
      </w:tblGrid>
      <w:tr w:rsidR="00A935FC" w:rsidTr="00F447DF">
        <w:trPr>
          <w:cantSplit/>
          <w:trHeight w:val="1441"/>
        </w:trPr>
        <w:tc>
          <w:tcPr>
            <w:tcW w:w="504" w:type="dxa"/>
          </w:tcPr>
          <w:p w:rsidR="00A935FC" w:rsidRDefault="00A935FC" w:rsidP="00B914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935FC" w:rsidRDefault="00A935FC" w:rsidP="00B914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709" w:type="dxa"/>
            <w:textDirection w:val="btLr"/>
          </w:tcPr>
          <w:p w:rsidR="00A935FC" w:rsidRDefault="00A935F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632" w:type="dxa"/>
            <w:textDirection w:val="btLr"/>
          </w:tcPr>
          <w:p w:rsidR="00A935FC" w:rsidRDefault="00A935F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89" w:type="dxa"/>
            <w:textDirection w:val="btLr"/>
          </w:tcPr>
          <w:p w:rsidR="00A935FC" w:rsidRDefault="00A935F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1995" w:type="dxa"/>
            <w:textDirection w:val="btLr"/>
          </w:tcPr>
          <w:p w:rsidR="00A935FC" w:rsidRDefault="00FD7E9C" w:rsidP="00FD7E9C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 w:rsidRPr="00FD7E9C">
              <w:rPr>
                <w:b/>
                <w:bCs/>
                <w:sz w:val="22"/>
                <w:szCs w:val="22"/>
              </w:rPr>
              <w:t>Статус</w:t>
            </w:r>
          </w:p>
        </w:tc>
      </w:tr>
      <w:tr w:rsidR="00A935FC" w:rsidTr="00F447DF">
        <w:trPr>
          <w:cantSplit/>
          <w:trHeight w:val="664"/>
        </w:trPr>
        <w:tc>
          <w:tcPr>
            <w:tcW w:w="504" w:type="dxa"/>
          </w:tcPr>
          <w:p w:rsidR="00A935FC" w:rsidRDefault="00A935FC" w:rsidP="000E6EC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Ремизова С.А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</w:tcPr>
          <w:p w:rsidR="00A935FC" w:rsidRPr="004E501A" w:rsidRDefault="00A935FC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победитель</w:t>
            </w:r>
          </w:p>
        </w:tc>
      </w:tr>
      <w:tr w:rsidR="00A935FC" w:rsidTr="00F447DF">
        <w:trPr>
          <w:cantSplit/>
          <w:trHeight w:val="664"/>
        </w:trPr>
        <w:tc>
          <w:tcPr>
            <w:tcW w:w="504" w:type="dxa"/>
          </w:tcPr>
          <w:p w:rsidR="00A935FC" w:rsidRDefault="00A935FC" w:rsidP="00A624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Скворцов И.А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</w:tcPr>
          <w:p w:rsidR="00A935FC" w:rsidRPr="004E501A" w:rsidRDefault="00A935FC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призёр</w:t>
            </w:r>
          </w:p>
        </w:tc>
      </w:tr>
      <w:tr w:rsidR="00A935FC" w:rsidTr="00F447DF">
        <w:trPr>
          <w:trHeight w:val="529"/>
        </w:trPr>
        <w:tc>
          <w:tcPr>
            <w:tcW w:w="504" w:type="dxa"/>
          </w:tcPr>
          <w:p w:rsidR="00A935FC" w:rsidRDefault="00A935FC" w:rsidP="00A624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Абдуллаева К.Р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A935FC" w:rsidTr="00F447DF">
        <w:trPr>
          <w:trHeight w:val="570"/>
        </w:trPr>
        <w:tc>
          <w:tcPr>
            <w:tcW w:w="504" w:type="dxa"/>
          </w:tcPr>
          <w:p w:rsidR="00A935FC" w:rsidRDefault="00A935FC" w:rsidP="00A624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Шарков М.О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A935FC" w:rsidTr="00F447DF">
        <w:trPr>
          <w:trHeight w:val="606"/>
        </w:trPr>
        <w:tc>
          <w:tcPr>
            <w:tcW w:w="504" w:type="dxa"/>
          </w:tcPr>
          <w:p w:rsidR="00A935FC" w:rsidRDefault="00A935FC" w:rsidP="00A624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Деменева И.А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35050C" w:rsidRDefault="0035050C" w:rsidP="00D2554A">
      <w:pPr>
        <w:pStyle w:val="Default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C74031" w:rsidRDefault="00C74031" w:rsidP="00A921E4">
      <w:pPr>
        <w:pStyle w:val="Default"/>
        <w:ind w:left="720"/>
        <w:rPr>
          <w:b/>
          <w:bCs/>
          <w:sz w:val="22"/>
          <w:szCs w:val="22"/>
        </w:rPr>
      </w:pPr>
    </w:p>
    <w:p w:rsidR="00A55AEF" w:rsidRDefault="00A55AEF" w:rsidP="00A921E4">
      <w:pPr>
        <w:pStyle w:val="Default"/>
        <w:ind w:left="720"/>
        <w:rPr>
          <w:b/>
          <w:bCs/>
          <w:sz w:val="22"/>
          <w:szCs w:val="22"/>
        </w:rPr>
      </w:pPr>
    </w:p>
    <w:p w:rsidR="00A55AEF" w:rsidRDefault="00A55AEF" w:rsidP="00A921E4">
      <w:pPr>
        <w:pStyle w:val="Default"/>
        <w:ind w:left="720"/>
        <w:rPr>
          <w:b/>
          <w:bCs/>
          <w:sz w:val="22"/>
          <w:szCs w:val="22"/>
        </w:rPr>
      </w:pPr>
    </w:p>
    <w:p w:rsidR="00A921E4" w:rsidRDefault="00F447DF" w:rsidP="00A921E4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</w:t>
      </w:r>
      <w:r w:rsidR="00A921E4">
        <w:rPr>
          <w:b/>
          <w:bCs/>
          <w:sz w:val="22"/>
          <w:szCs w:val="22"/>
        </w:rPr>
        <w:t>Итоговая ведомость муниципального этапа всероссийской олимпиады школьников по литературе</w:t>
      </w:r>
    </w:p>
    <w:p w:rsidR="00A921E4" w:rsidRDefault="00A921E4" w:rsidP="00A921E4">
      <w:pPr>
        <w:pStyle w:val="Default"/>
        <w:ind w:left="720"/>
        <w:rPr>
          <w:b/>
          <w:bCs/>
          <w:sz w:val="22"/>
          <w:szCs w:val="22"/>
        </w:rPr>
      </w:pPr>
    </w:p>
    <w:p w:rsidR="00A921E4" w:rsidRDefault="00A921E4" w:rsidP="00A921E4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Style w:val="ac"/>
        <w:tblW w:w="7849" w:type="dxa"/>
        <w:tblInd w:w="3868" w:type="dxa"/>
        <w:tblLayout w:type="fixed"/>
        <w:tblLook w:val="04A0" w:firstRow="1" w:lastRow="0" w:firstColumn="1" w:lastColumn="0" w:noHBand="0" w:noVBand="1"/>
      </w:tblPr>
      <w:tblGrid>
        <w:gridCol w:w="504"/>
        <w:gridCol w:w="3420"/>
        <w:gridCol w:w="709"/>
        <w:gridCol w:w="632"/>
        <w:gridCol w:w="589"/>
        <w:gridCol w:w="1995"/>
      </w:tblGrid>
      <w:tr w:rsidR="00A935FC" w:rsidTr="00F447DF">
        <w:trPr>
          <w:cantSplit/>
          <w:trHeight w:val="1441"/>
        </w:trPr>
        <w:tc>
          <w:tcPr>
            <w:tcW w:w="504" w:type="dxa"/>
          </w:tcPr>
          <w:p w:rsidR="00A935FC" w:rsidRDefault="00A935FC" w:rsidP="00B914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935FC" w:rsidRDefault="00A935FC" w:rsidP="00B914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709" w:type="dxa"/>
            <w:textDirection w:val="btLr"/>
          </w:tcPr>
          <w:p w:rsidR="00A935FC" w:rsidRDefault="00A935F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632" w:type="dxa"/>
            <w:textDirection w:val="btLr"/>
          </w:tcPr>
          <w:p w:rsidR="00A935FC" w:rsidRDefault="00A935F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89" w:type="dxa"/>
            <w:textDirection w:val="btLr"/>
          </w:tcPr>
          <w:p w:rsidR="00A935FC" w:rsidRDefault="00A935FC" w:rsidP="00B91462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1995" w:type="dxa"/>
            <w:textDirection w:val="btLr"/>
          </w:tcPr>
          <w:p w:rsidR="00A935FC" w:rsidRDefault="00FD7E9C" w:rsidP="00FD7E9C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 w:rsidRPr="00FD7E9C">
              <w:rPr>
                <w:b/>
                <w:bCs/>
                <w:sz w:val="22"/>
                <w:szCs w:val="22"/>
              </w:rPr>
              <w:t xml:space="preserve">Статус </w:t>
            </w:r>
          </w:p>
        </w:tc>
      </w:tr>
      <w:tr w:rsidR="00A935FC" w:rsidTr="00F447DF">
        <w:trPr>
          <w:cantSplit/>
          <w:trHeight w:val="664"/>
        </w:trPr>
        <w:tc>
          <w:tcPr>
            <w:tcW w:w="504" w:type="dxa"/>
          </w:tcPr>
          <w:p w:rsidR="00A935FC" w:rsidRDefault="00A935FC" w:rsidP="00B914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Демидов А.И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</w:tcPr>
          <w:p w:rsidR="00A935FC" w:rsidRPr="004E501A" w:rsidRDefault="00A935FC" w:rsidP="007E09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501A">
              <w:rPr>
                <w:b/>
                <w:bCs/>
                <w:sz w:val="22"/>
                <w:szCs w:val="22"/>
              </w:rPr>
              <w:t>призёр</w:t>
            </w:r>
          </w:p>
        </w:tc>
      </w:tr>
      <w:tr w:rsidR="00A935FC" w:rsidTr="00F447DF">
        <w:trPr>
          <w:cantSplit/>
          <w:trHeight w:val="664"/>
        </w:trPr>
        <w:tc>
          <w:tcPr>
            <w:tcW w:w="504" w:type="dxa"/>
          </w:tcPr>
          <w:p w:rsidR="00A935FC" w:rsidRDefault="00A935FC" w:rsidP="00AC1AB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Шорина</w:t>
            </w:r>
            <w:proofErr w:type="spellEnd"/>
            <w:r w:rsidRPr="007E0969">
              <w:rPr>
                <w:bCs/>
                <w:sz w:val="22"/>
                <w:szCs w:val="22"/>
              </w:rPr>
              <w:t xml:space="preserve"> С.А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A935FC" w:rsidTr="00F447DF">
        <w:trPr>
          <w:cantSplit/>
          <w:trHeight w:val="664"/>
        </w:trPr>
        <w:tc>
          <w:tcPr>
            <w:tcW w:w="504" w:type="dxa"/>
          </w:tcPr>
          <w:p w:rsidR="00A935FC" w:rsidRDefault="00A935FC" w:rsidP="00AC1AB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Лопаткина А.А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  <w:tr w:rsidR="00A935FC" w:rsidTr="00F447DF">
        <w:trPr>
          <w:trHeight w:val="529"/>
        </w:trPr>
        <w:tc>
          <w:tcPr>
            <w:tcW w:w="504" w:type="dxa"/>
          </w:tcPr>
          <w:p w:rsidR="00A935FC" w:rsidRDefault="00A935FC" w:rsidP="00AC1AB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A935FC" w:rsidRPr="007E0969" w:rsidRDefault="00A935FC" w:rsidP="00A935FC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7E0969">
              <w:rPr>
                <w:bCs/>
                <w:sz w:val="22"/>
                <w:szCs w:val="22"/>
              </w:rPr>
              <w:t>Теляковская</w:t>
            </w:r>
            <w:proofErr w:type="spellEnd"/>
            <w:r w:rsidRPr="007E0969">
              <w:rPr>
                <w:bCs/>
                <w:sz w:val="22"/>
                <w:szCs w:val="22"/>
              </w:rPr>
              <w:t xml:space="preserve"> С.А</w:t>
            </w:r>
          </w:p>
        </w:tc>
        <w:tc>
          <w:tcPr>
            <w:tcW w:w="70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32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89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</w:tcPr>
          <w:p w:rsidR="00A935FC" w:rsidRPr="007E0969" w:rsidRDefault="00A935FC" w:rsidP="007E09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E0969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D2554A" w:rsidRDefault="00D2554A" w:rsidP="00D2554A">
      <w:pPr>
        <w:pStyle w:val="Default"/>
        <w:rPr>
          <w:b/>
          <w:bCs/>
          <w:sz w:val="22"/>
          <w:szCs w:val="22"/>
        </w:rPr>
      </w:pPr>
    </w:p>
    <w:p w:rsidR="0035050C" w:rsidRDefault="0035050C" w:rsidP="003A0508">
      <w:pPr>
        <w:pStyle w:val="Default"/>
        <w:ind w:left="720"/>
        <w:rPr>
          <w:b/>
          <w:bCs/>
          <w:sz w:val="22"/>
          <w:szCs w:val="22"/>
        </w:rPr>
      </w:pPr>
    </w:p>
    <w:p w:rsidR="00A96E5E" w:rsidRDefault="00A96E5E" w:rsidP="0035050C">
      <w:pPr>
        <w:pStyle w:val="Default"/>
        <w:ind w:left="720"/>
        <w:rPr>
          <w:b/>
          <w:bCs/>
          <w:sz w:val="22"/>
          <w:szCs w:val="22"/>
        </w:rPr>
      </w:pPr>
    </w:p>
    <w:p w:rsidR="00A96E5E" w:rsidRDefault="00A96E5E" w:rsidP="0035050C">
      <w:pPr>
        <w:pStyle w:val="Default"/>
        <w:ind w:left="720"/>
        <w:rPr>
          <w:b/>
          <w:bCs/>
          <w:sz w:val="22"/>
          <w:szCs w:val="22"/>
        </w:rPr>
      </w:pPr>
    </w:p>
    <w:p w:rsidR="006D0D72" w:rsidRDefault="006D0D72" w:rsidP="0035050C">
      <w:pPr>
        <w:pStyle w:val="Default"/>
        <w:ind w:left="720"/>
        <w:rPr>
          <w:b/>
          <w:bCs/>
          <w:sz w:val="22"/>
          <w:szCs w:val="22"/>
        </w:rPr>
      </w:pPr>
    </w:p>
    <w:p w:rsidR="0035050C" w:rsidRDefault="0035050C" w:rsidP="0035050C">
      <w:pPr>
        <w:pStyle w:val="Default"/>
        <w:ind w:left="720"/>
        <w:rPr>
          <w:b/>
          <w:bCs/>
          <w:sz w:val="22"/>
          <w:szCs w:val="22"/>
        </w:rPr>
      </w:pPr>
    </w:p>
    <w:sectPr w:rsidR="0035050C" w:rsidSect="007D16DC">
      <w:headerReference w:type="default" r:id="rId8"/>
      <w:pgSz w:w="16838" w:h="11906" w:orient="landscape"/>
      <w:pgMar w:top="1134" w:right="567" w:bottom="1418" w:left="22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6D" w:rsidRDefault="00F2366D" w:rsidP="000F0B63">
      <w:r>
        <w:separator/>
      </w:r>
    </w:p>
  </w:endnote>
  <w:endnote w:type="continuationSeparator" w:id="0">
    <w:p w:rsidR="00F2366D" w:rsidRDefault="00F2366D" w:rsidP="000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6D" w:rsidRDefault="00F2366D" w:rsidP="000F0B63">
      <w:r>
        <w:separator/>
      </w:r>
    </w:p>
  </w:footnote>
  <w:footnote w:type="continuationSeparator" w:id="0">
    <w:p w:rsidR="00F2366D" w:rsidRDefault="00F2366D" w:rsidP="000F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DB" w:rsidRDefault="004F45DB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5BC3698"/>
    <w:multiLevelType w:val="hybridMultilevel"/>
    <w:tmpl w:val="56E4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66F"/>
    <w:multiLevelType w:val="hybridMultilevel"/>
    <w:tmpl w:val="C0FA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8F4"/>
    <w:multiLevelType w:val="hybridMultilevel"/>
    <w:tmpl w:val="E478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B38B4"/>
    <w:rsid w:val="00001F0F"/>
    <w:rsid w:val="00002062"/>
    <w:rsid w:val="00002DE6"/>
    <w:rsid w:val="000120EE"/>
    <w:rsid w:val="00012D20"/>
    <w:rsid w:val="000144C9"/>
    <w:rsid w:val="000157E4"/>
    <w:rsid w:val="000167B7"/>
    <w:rsid w:val="00020D2E"/>
    <w:rsid w:val="00020F14"/>
    <w:rsid w:val="00022539"/>
    <w:rsid w:val="000231D1"/>
    <w:rsid w:val="000262B4"/>
    <w:rsid w:val="0002669B"/>
    <w:rsid w:val="000321D9"/>
    <w:rsid w:val="00032AAC"/>
    <w:rsid w:val="00033B58"/>
    <w:rsid w:val="0003630C"/>
    <w:rsid w:val="000373A6"/>
    <w:rsid w:val="00037FBA"/>
    <w:rsid w:val="000453F7"/>
    <w:rsid w:val="000523AF"/>
    <w:rsid w:val="000531D6"/>
    <w:rsid w:val="00061046"/>
    <w:rsid w:val="0006111A"/>
    <w:rsid w:val="00070DEF"/>
    <w:rsid w:val="000728E2"/>
    <w:rsid w:val="00076EE1"/>
    <w:rsid w:val="00077848"/>
    <w:rsid w:val="000779BB"/>
    <w:rsid w:val="0008316F"/>
    <w:rsid w:val="0008549D"/>
    <w:rsid w:val="00086E3D"/>
    <w:rsid w:val="000944DD"/>
    <w:rsid w:val="000954F1"/>
    <w:rsid w:val="000A3BFA"/>
    <w:rsid w:val="000B1046"/>
    <w:rsid w:val="000C1AB1"/>
    <w:rsid w:val="000C6654"/>
    <w:rsid w:val="000C68EC"/>
    <w:rsid w:val="000E1539"/>
    <w:rsid w:val="000E1837"/>
    <w:rsid w:val="000E4DCB"/>
    <w:rsid w:val="000E53B5"/>
    <w:rsid w:val="000E6EC2"/>
    <w:rsid w:val="000F0B63"/>
    <w:rsid w:val="000F10D6"/>
    <w:rsid w:val="000F1A82"/>
    <w:rsid w:val="000F67B8"/>
    <w:rsid w:val="00100504"/>
    <w:rsid w:val="001026D7"/>
    <w:rsid w:val="00105194"/>
    <w:rsid w:val="00110B34"/>
    <w:rsid w:val="0011576C"/>
    <w:rsid w:val="00117105"/>
    <w:rsid w:val="00117F79"/>
    <w:rsid w:val="001219A3"/>
    <w:rsid w:val="00124C7A"/>
    <w:rsid w:val="001274F3"/>
    <w:rsid w:val="001309A3"/>
    <w:rsid w:val="001351E3"/>
    <w:rsid w:val="001363D5"/>
    <w:rsid w:val="00136836"/>
    <w:rsid w:val="001453B0"/>
    <w:rsid w:val="00145AAF"/>
    <w:rsid w:val="00147011"/>
    <w:rsid w:val="00151176"/>
    <w:rsid w:val="0015125A"/>
    <w:rsid w:val="0016098D"/>
    <w:rsid w:val="00166018"/>
    <w:rsid w:val="00167E73"/>
    <w:rsid w:val="00170DCA"/>
    <w:rsid w:val="00171C5E"/>
    <w:rsid w:val="0017209C"/>
    <w:rsid w:val="00172642"/>
    <w:rsid w:val="00172814"/>
    <w:rsid w:val="00173828"/>
    <w:rsid w:val="00180721"/>
    <w:rsid w:val="00184832"/>
    <w:rsid w:val="00190A3C"/>
    <w:rsid w:val="00191338"/>
    <w:rsid w:val="00195BB3"/>
    <w:rsid w:val="00197A94"/>
    <w:rsid w:val="001A0DAF"/>
    <w:rsid w:val="001B312C"/>
    <w:rsid w:val="001B319C"/>
    <w:rsid w:val="001B3526"/>
    <w:rsid w:val="001C28FF"/>
    <w:rsid w:val="001C4932"/>
    <w:rsid w:val="001C60AC"/>
    <w:rsid w:val="001D26AC"/>
    <w:rsid w:val="001D42D0"/>
    <w:rsid w:val="001D747B"/>
    <w:rsid w:val="001E1F14"/>
    <w:rsid w:val="001E1F8C"/>
    <w:rsid w:val="001F3D1A"/>
    <w:rsid w:val="00200A1C"/>
    <w:rsid w:val="00203AFA"/>
    <w:rsid w:val="00204361"/>
    <w:rsid w:val="00211B23"/>
    <w:rsid w:val="00215190"/>
    <w:rsid w:val="00215A6B"/>
    <w:rsid w:val="00215C17"/>
    <w:rsid w:val="00217C13"/>
    <w:rsid w:val="00221510"/>
    <w:rsid w:val="00227E3B"/>
    <w:rsid w:val="00231A29"/>
    <w:rsid w:val="00233EC6"/>
    <w:rsid w:val="00237F75"/>
    <w:rsid w:val="0024166A"/>
    <w:rsid w:val="002528EA"/>
    <w:rsid w:val="00252A0D"/>
    <w:rsid w:val="00253650"/>
    <w:rsid w:val="00256A5E"/>
    <w:rsid w:val="00257AD7"/>
    <w:rsid w:val="00260158"/>
    <w:rsid w:val="002615BE"/>
    <w:rsid w:val="00262C0B"/>
    <w:rsid w:val="00262F2B"/>
    <w:rsid w:val="0027102C"/>
    <w:rsid w:val="002725CC"/>
    <w:rsid w:val="00282D27"/>
    <w:rsid w:val="00283CCC"/>
    <w:rsid w:val="0029015B"/>
    <w:rsid w:val="00291FD7"/>
    <w:rsid w:val="00293E62"/>
    <w:rsid w:val="00294872"/>
    <w:rsid w:val="002A11D9"/>
    <w:rsid w:val="002A18F3"/>
    <w:rsid w:val="002A1963"/>
    <w:rsid w:val="002A5208"/>
    <w:rsid w:val="002A579D"/>
    <w:rsid w:val="002A6883"/>
    <w:rsid w:val="002A7543"/>
    <w:rsid w:val="002B1242"/>
    <w:rsid w:val="002C2650"/>
    <w:rsid w:val="002C4A1B"/>
    <w:rsid w:val="002D517E"/>
    <w:rsid w:val="002E2DFF"/>
    <w:rsid w:val="002E3E4E"/>
    <w:rsid w:val="002E52A8"/>
    <w:rsid w:val="002F737F"/>
    <w:rsid w:val="00302A1E"/>
    <w:rsid w:val="003047FB"/>
    <w:rsid w:val="00312969"/>
    <w:rsid w:val="003175B5"/>
    <w:rsid w:val="00320120"/>
    <w:rsid w:val="00320DB3"/>
    <w:rsid w:val="00321BCD"/>
    <w:rsid w:val="00323720"/>
    <w:rsid w:val="00325CF5"/>
    <w:rsid w:val="0033036A"/>
    <w:rsid w:val="003315F9"/>
    <w:rsid w:val="00332B1C"/>
    <w:rsid w:val="00333F54"/>
    <w:rsid w:val="003340D3"/>
    <w:rsid w:val="003363E2"/>
    <w:rsid w:val="00341E17"/>
    <w:rsid w:val="00344546"/>
    <w:rsid w:val="00347EE9"/>
    <w:rsid w:val="0035050C"/>
    <w:rsid w:val="00353A5E"/>
    <w:rsid w:val="00354CAA"/>
    <w:rsid w:val="00357A3C"/>
    <w:rsid w:val="00360713"/>
    <w:rsid w:val="003612C3"/>
    <w:rsid w:val="0036252C"/>
    <w:rsid w:val="003630BB"/>
    <w:rsid w:val="00370D71"/>
    <w:rsid w:val="00375230"/>
    <w:rsid w:val="003763EC"/>
    <w:rsid w:val="00377737"/>
    <w:rsid w:val="00381E3C"/>
    <w:rsid w:val="00382195"/>
    <w:rsid w:val="0038487E"/>
    <w:rsid w:val="00387293"/>
    <w:rsid w:val="00395698"/>
    <w:rsid w:val="00396CF1"/>
    <w:rsid w:val="003A0508"/>
    <w:rsid w:val="003A0F12"/>
    <w:rsid w:val="003A1E4E"/>
    <w:rsid w:val="003A4860"/>
    <w:rsid w:val="003B0CAD"/>
    <w:rsid w:val="003C0C73"/>
    <w:rsid w:val="003C6F66"/>
    <w:rsid w:val="003E2885"/>
    <w:rsid w:val="003E4D5F"/>
    <w:rsid w:val="003E7A97"/>
    <w:rsid w:val="003F038F"/>
    <w:rsid w:val="003F21DA"/>
    <w:rsid w:val="003F6F60"/>
    <w:rsid w:val="0040205D"/>
    <w:rsid w:val="00407515"/>
    <w:rsid w:val="0041124C"/>
    <w:rsid w:val="004124BB"/>
    <w:rsid w:val="00412AB7"/>
    <w:rsid w:val="00414A2B"/>
    <w:rsid w:val="004200E9"/>
    <w:rsid w:val="004218DD"/>
    <w:rsid w:val="00424357"/>
    <w:rsid w:val="00424CD2"/>
    <w:rsid w:val="0043077D"/>
    <w:rsid w:val="00437298"/>
    <w:rsid w:val="004373C5"/>
    <w:rsid w:val="004378B5"/>
    <w:rsid w:val="00440440"/>
    <w:rsid w:val="00441862"/>
    <w:rsid w:val="0045262A"/>
    <w:rsid w:val="00452B22"/>
    <w:rsid w:val="00455ACE"/>
    <w:rsid w:val="00455D7F"/>
    <w:rsid w:val="00455F30"/>
    <w:rsid w:val="00456A38"/>
    <w:rsid w:val="00471CC3"/>
    <w:rsid w:val="004853A1"/>
    <w:rsid w:val="0048625B"/>
    <w:rsid w:val="00490E73"/>
    <w:rsid w:val="00491C7B"/>
    <w:rsid w:val="00492450"/>
    <w:rsid w:val="00495943"/>
    <w:rsid w:val="00497E32"/>
    <w:rsid w:val="004A24F6"/>
    <w:rsid w:val="004A5A4F"/>
    <w:rsid w:val="004B0F96"/>
    <w:rsid w:val="004B32D3"/>
    <w:rsid w:val="004B582C"/>
    <w:rsid w:val="004B674F"/>
    <w:rsid w:val="004B7923"/>
    <w:rsid w:val="004C1252"/>
    <w:rsid w:val="004C187A"/>
    <w:rsid w:val="004C3F63"/>
    <w:rsid w:val="004C4ACA"/>
    <w:rsid w:val="004C6335"/>
    <w:rsid w:val="004C7134"/>
    <w:rsid w:val="004C7D0A"/>
    <w:rsid w:val="004D103F"/>
    <w:rsid w:val="004D3835"/>
    <w:rsid w:val="004D5824"/>
    <w:rsid w:val="004E0D6E"/>
    <w:rsid w:val="004E1D8E"/>
    <w:rsid w:val="004E4E73"/>
    <w:rsid w:val="004E501A"/>
    <w:rsid w:val="004F287E"/>
    <w:rsid w:val="004F2EA0"/>
    <w:rsid w:val="004F45DB"/>
    <w:rsid w:val="004F50F1"/>
    <w:rsid w:val="004F5552"/>
    <w:rsid w:val="00504A0E"/>
    <w:rsid w:val="00506F13"/>
    <w:rsid w:val="00510E68"/>
    <w:rsid w:val="00512918"/>
    <w:rsid w:val="00514032"/>
    <w:rsid w:val="00516881"/>
    <w:rsid w:val="00516E66"/>
    <w:rsid w:val="00523878"/>
    <w:rsid w:val="00530DEB"/>
    <w:rsid w:val="00534B2F"/>
    <w:rsid w:val="005400EA"/>
    <w:rsid w:val="00550B2B"/>
    <w:rsid w:val="00554B9B"/>
    <w:rsid w:val="005573F3"/>
    <w:rsid w:val="005635EB"/>
    <w:rsid w:val="005638F5"/>
    <w:rsid w:val="00567015"/>
    <w:rsid w:val="00572825"/>
    <w:rsid w:val="00576A38"/>
    <w:rsid w:val="00577DF2"/>
    <w:rsid w:val="00582A07"/>
    <w:rsid w:val="00584074"/>
    <w:rsid w:val="005873F1"/>
    <w:rsid w:val="00590CAC"/>
    <w:rsid w:val="005920E2"/>
    <w:rsid w:val="00594179"/>
    <w:rsid w:val="00594C9E"/>
    <w:rsid w:val="005A15F2"/>
    <w:rsid w:val="005A3272"/>
    <w:rsid w:val="005A38F7"/>
    <w:rsid w:val="005A533C"/>
    <w:rsid w:val="005A7277"/>
    <w:rsid w:val="005B1342"/>
    <w:rsid w:val="005B1BEE"/>
    <w:rsid w:val="005B6320"/>
    <w:rsid w:val="005C0757"/>
    <w:rsid w:val="005D0EFA"/>
    <w:rsid w:val="005D1265"/>
    <w:rsid w:val="005D1CFC"/>
    <w:rsid w:val="005D7D08"/>
    <w:rsid w:val="005E0D49"/>
    <w:rsid w:val="005F2C2F"/>
    <w:rsid w:val="005F34A9"/>
    <w:rsid w:val="005F397C"/>
    <w:rsid w:val="005F5259"/>
    <w:rsid w:val="005F6ED2"/>
    <w:rsid w:val="005F780E"/>
    <w:rsid w:val="005F78E9"/>
    <w:rsid w:val="005F7B7A"/>
    <w:rsid w:val="0060014B"/>
    <w:rsid w:val="006007D0"/>
    <w:rsid w:val="00600C42"/>
    <w:rsid w:val="00602277"/>
    <w:rsid w:val="0060280D"/>
    <w:rsid w:val="006054EC"/>
    <w:rsid w:val="00607416"/>
    <w:rsid w:val="00610043"/>
    <w:rsid w:val="0061024F"/>
    <w:rsid w:val="00611D49"/>
    <w:rsid w:val="00612653"/>
    <w:rsid w:val="006145EE"/>
    <w:rsid w:val="00616B00"/>
    <w:rsid w:val="00616F57"/>
    <w:rsid w:val="006204F0"/>
    <w:rsid w:val="0062134B"/>
    <w:rsid w:val="00621EF1"/>
    <w:rsid w:val="00621F2C"/>
    <w:rsid w:val="006247E9"/>
    <w:rsid w:val="00625DCE"/>
    <w:rsid w:val="00626F40"/>
    <w:rsid w:val="00627086"/>
    <w:rsid w:val="00635B2B"/>
    <w:rsid w:val="00637ABF"/>
    <w:rsid w:val="00642717"/>
    <w:rsid w:val="006455CF"/>
    <w:rsid w:val="006476A4"/>
    <w:rsid w:val="006478C7"/>
    <w:rsid w:val="006545E5"/>
    <w:rsid w:val="00661C2D"/>
    <w:rsid w:val="00663CC4"/>
    <w:rsid w:val="00665E0D"/>
    <w:rsid w:val="00670AFC"/>
    <w:rsid w:val="00672F87"/>
    <w:rsid w:val="00675B14"/>
    <w:rsid w:val="00681456"/>
    <w:rsid w:val="0068145C"/>
    <w:rsid w:val="00681527"/>
    <w:rsid w:val="00685BCE"/>
    <w:rsid w:val="006862DA"/>
    <w:rsid w:val="00686FD6"/>
    <w:rsid w:val="006873AC"/>
    <w:rsid w:val="006873DC"/>
    <w:rsid w:val="00690F05"/>
    <w:rsid w:val="00694CE5"/>
    <w:rsid w:val="00695CB7"/>
    <w:rsid w:val="0069672E"/>
    <w:rsid w:val="00697717"/>
    <w:rsid w:val="00697907"/>
    <w:rsid w:val="006A110C"/>
    <w:rsid w:val="006A272A"/>
    <w:rsid w:val="006A2AFE"/>
    <w:rsid w:val="006B2C2D"/>
    <w:rsid w:val="006B2D05"/>
    <w:rsid w:val="006B50AD"/>
    <w:rsid w:val="006B5853"/>
    <w:rsid w:val="006B7270"/>
    <w:rsid w:val="006C0212"/>
    <w:rsid w:val="006C197E"/>
    <w:rsid w:val="006C2FD9"/>
    <w:rsid w:val="006C31DA"/>
    <w:rsid w:val="006C392D"/>
    <w:rsid w:val="006C3EB7"/>
    <w:rsid w:val="006C58C0"/>
    <w:rsid w:val="006C5A79"/>
    <w:rsid w:val="006D0D72"/>
    <w:rsid w:val="006D127C"/>
    <w:rsid w:val="006D3B46"/>
    <w:rsid w:val="006D6BBF"/>
    <w:rsid w:val="006D75AE"/>
    <w:rsid w:val="006E36EB"/>
    <w:rsid w:val="006F184A"/>
    <w:rsid w:val="006F66D5"/>
    <w:rsid w:val="00703302"/>
    <w:rsid w:val="00706504"/>
    <w:rsid w:val="00707DA1"/>
    <w:rsid w:val="00707DFB"/>
    <w:rsid w:val="00712814"/>
    <w:rsid w:val="007132B2"/>
    <w:rsid w:val="007134D0"/>
    <w:rsid w:val="00713CB5"/>
    <w:rsid w:val="00714C75"/>
    <w:rsid w:val="00716770"/>
    <w:rsid w:val="00716CC7"/>
    <w:rsid w:val="00717A63"/>
    <w:rsid w:val="00720353"/>
    <w:rsid w:val="0072294A"/>
    <w:rsid w:val="007235C8"/>
    <w:rsid w:val="007240D0"/>
    <w:rsid w:val="00725B4A"/>
    <w:rsid w:val="00730511"/>
    <w:rsid w:val="007314F1"/>
    <w:rsid w:val="00741955"/>
    <w:rsid w:val="00741BAF"/>
    <w:rsid w:val="00744093"/>
    <w:rsid w:val="00745C12"/>
    <w:rsid w:val="00746266"/>
    <w:rsid w:val="007527BB"/>
    <w:rsid w:val="007626E2"/>
    <w:rsid w:val="00762FA7"/>
    <w:rsid w:val="00762FF6"/>
    <w:rsid w:val="0076347B"/>
    <w:rsid w:val="0077299A"/>
    <w:rsid w:val="0077410F"/>
    <w:rsid w:val="00774BCB"/>
    <w:rsid w:val="0077598B"/>
    <w:rsid w:val="00776921"/>
    <w:rsid w:val="00781A87"/>
    <w:rsid w:val="00785112"/>
    <w:rsid w:val="00785425"/>
    <w:rsid w:val="0079403B"/>
    <w:rsid w:val="00795DC2"/>
    <w:rsid w:val="00796AF1"/>
    <w:rsid w:val="00797233"/>
    <w:rsid w:val="007A150A"/>
    <w:rsid w:val="007A49E0"/>
    <w:rsid w:val="007A7E0C"/>
    <w:rsid w:val="007B1C9C"/>
    <w:rsid w:val="007B1D12"/>
    <w:rsid w:val="007B5024"/>
    <w:rsid w:val="007B6E59"/>
    <w:rsid w:val="007B6ED6"/>
    <w:rsid w:val="007C6EB2"/>
    <w:rsid w:val="007D16DC"/>
    <w:rsid w:val="007D4DAB"/>
    <w:rsid w:val="007D611B"/>
    <w:rsid w:val="007D6CFD"/>
    <w:rsid w:val="007E0969"/>
    <w:rsid w:val="007E294D"/>
    <w:rsid w:val="007F0A0D"/>
    <w:rsid w:val="007F1061"/>
    <w:rsid w:val="007F3323"/>
    <w:rsid w:val="008033CB"/>
    <w:rsid w:val="008033F1"/>
    <w:rsid w:val="0080346B"/>
    <w:rsid w:val="0081112C"/>
    <w:rsid w:val="0081124E"/>
    <w:rsid w:val="0081485A"/>
    <w:rsid w:val="00814DEA"/>
    <w:rsid w:val="0081584D"/>
    <w:rsid w:val="00816E88"/>
    <w:rsid w:val="00827B17"/>
    <w:rsid w:val="00832059"/>
    <w:rsid w:val="00832689"/>
    <w:rsid w:val="00833FDE"/>
    <w:rsid w:val="00836BFC"/>
    <w:rsid w:val="00842C9C"/>
    <w:rsid w:val="00850CF2"/>
    <w:rsid w:val="00852DD2"/>
    <w:rsid w:val="008539A5"/>
    <w:rsid w:val="00853CA2"/>
    <w:rsid w:val="00855D90"/>
    <w:rsid w:val="008560EF"/>
    <w:rsid w:val="00856400"/>
    <w:rsid w:val="00857FD2"/>
    <w:rsid w:val="008813E9"/>
    <w:rsid w:val="008901E4"/>
    <w:rsid w:val="0089352D"/>
    <w:rsid w:val="00894FE9"/>
    <w:rsid w:val="008A00A7"/>
    <w:rsid w:val="008A049F"/>
    <w:rsid w:val="008A386D"/>
    <w:rsid w:val="008B595B"/>
    <w:rsid w:val="008B72DC"/>
    <w:rsid w:val="008C5E9C"/>
    <w:rsid w:val="008D0B9B"/>
    <w:rsid w:val="008D3D2C"/>
    <w:rsid w:val="008E081E"/>
    <w:rsid w:val="008E0EB6"/>
    <w:rsid w:val="008E2EEB"/>
    <w:rsid w:val="008E6467"/>
    <w:rsid w:val="008F2DA7"/>
    <w:rsid w:val="008F4FB9"/>
    <w:rsid w:val="008F7326"/>
    <w:rsid w:val="00903289"/>
    <w:rsid w:val="00906069"/>
    <w:rsid w:val="009072FB"/>
    <w:rsid w:val="00915FAD"/>
    <w:rsid w:val="00917A1C"/>
    <w:rsid w:val="00917C4E"/>
    <w:rsid w:val="00924CA6"/>
    <w:rsid w:val="00925C53"/>
    <w:rsid w:val="00926553"/>
    <w:rsid w:val="009325BA"/>
    <w:rsid w:val="00934CFB"/>
    <w:rsid w:val="00937823"/>
    <w:rsid w:val="00937B85"/>
    <w:rsid w:val="00943539"/>
    <w:rsid w:val="0095124A"/>
    <w:rsid w:val="0095469F"/>
    <w:rsid w:val="009577D4"/>
    <w:rsid w:val="009637CA"/>
    <w:rsid w:val="009639E8"/>
    <w:rsid w:val="00965E57"/>
    <w:rsid w:val="009670C4"/>
    <w:rsid w:val="009675CD"/>
    <w:rsid w:val="009720BC"/>
    <w:rsid w:val="00972A7C"/>
    <w:rsid w:val="009765E1"/>
    <w:rsid w:val="0098058E"/>
    <w:rsid w:val="009820B1"/>
    <w:rsid w:val="009872DE"/>
    <w:rsid w:val="00991AC0"/>
    <w:rsid w:val="00994A35"/>
    <w:rsid w:val="009A0609"/>
    <w:rsid w:val="009A0BCD"/>
    <w:rsid w:val="009A1A6F"/>
    <w:rsid w:val="009A7747"/>
    <w:rsid w:val="009B261A"/>
    <w:rsid w:val="009B568E"/>
    <w:rsid w:val="009B5954"/>
    <w:rsid w:val="009B6225"/>
    <w:rsid w:val="009B712E"/>
    <w:rsid w:val="009B7F3C"/>
    <w:rsid w:val="009B7F82"/>
    <w:rsid w:val="009C1104"/>
    <w:rsid w:val="009C3149"/>
    <w:rsid w:val="009D1AF6"/>
    <w:rsid w:val="009D1E35"/>
    <w:rsid w:val="009D53DE"/>
    <w:rsid w:val="009D5C00"/>
    <w:rsid w:val="009D620D"/>
    <w:rsid w:val="009D6A7F"/>
    <w:rsid w:val="009E4B38"/>
    <w:rsid w:val="009E4BAD"/>
    <w:rsid w:val="009E796E"/>
    <w:rsid w:val="009F3D80"/>
    <w:rsid w:val="009F400B"/>
    <w:rsid w:val="00A07363"/>
    <w:rsid w:val="00A124CF"/>
    <w:rsid w:val="00A206C2"/>
    <w:rsid w:val="00A247BF"/>
    <w:rsid w:val="00A365FA"/>
    <w:rsid w:val="00A43BBF"/>
    <w:rsid w:val="00A46CDD"/>
    <w:rsid w:val="00A472A6"/>
    <w:rsid w:val="00A5053D"/>
    <w:rsid w:val="00A552D4"/>
    <w:rsid w:val="00A55AEF"/>
    <w:rsid w:val="00A568E9"/>
    <w:rsid w:val="00A60C44"/>
    <w:rsid w:val="00A6240E"/>
    <w:rsid w:val="00A64F12"/>
    <w:rsid w:val="00A735A9"/>
    <w:rsid w:val="00A7751F"/>
    <w:rsid w:val="00A8392C"/>
    <w:rsid w:val="00A921E4"/>
    <w:rsid w:val="00A935FC"/>
    <w:rsid w:val="00A954E1"/>
    <w:rsid w:val="00A95A22"/>
    <w:rsid w:val="00A96AD3"/>
    <w:rsid w:val="00A96E5E"/>
    <w:rsid w:val="00A97589"/>
    <w:rsid w:val="00AA1488"/>
    <w:rsid w:val="00AA4245"/>
    <w:rsid w:val="00AA6A58"/>
    <w:rsid w:val="00AA6AE4"/>
    <w:rsid w:val="00AA7508"/>
    <w:rsid w:val="00AB16CF"/>
    <w:rsid w:val="00AB2DB3"/>
    <w:rsid w:val="00AB2DF7"/>
    <w:rsid w:val="00AB3F5E"/>
    <w:rsid w:val="00AB4014"/>
    <w:rsid w:val="00AB60FF"/>
    <w:rsid w:val="00AC1AB1"/>
    <w:rsid w:val="00AC77CB"/>
    <w:rsid w:val="00AC7F97"/>
    <w:rsid w:val="00AD06E9"/>
    <w:rsid w:val="00AD4FC2"/>
    <w:rsid w:val="00AE350C"/>
    <w:rsid w:val="00AE4E3F"/>
    <w:rsid w:val="00AF0EB5"/>
    <w:rsid w:val="00AF1805"/>
    <w:rsid w:val="00AF407B"/>
    <w:rsid w:val="00B05201"/>
    <w:rsid w:val="00B061B6"/>
    <w:rsid w:val="00B10094"/>
    <w:rsid w:val="00B10127"/>
    <w:rsid w:val="00B13A3D"/>
    <w:rsid w:val="00B1544B"/>
    <w:rsid w:val="00B15996"/>
    <w:rsid w:val="00B16EB4"/>
    <w:rsid w:val="00B17D0B"/>
    <w:rsid w:val="00B20E6F"/>
    <w:rsid w:val="00B2182F"/>
    <w:rsid w:val="00B2383C"/>
    <w:rsid w:val="00B23DA2"/>
    <w:rsid w:val="00B24AFA"/>
    <w:rsid w:val="00B33F92"/>
    <w:rsid w:val="00B34C80"/>
    <w:rsid w:val="00B378B5"/>
    <w:rsid w:val="00B37906"/>
    <w:rsid w:val="00B37D5C"/>
    <w:rsid w:val="00B40695"/>
    <w:rsid w:val="00B42FF7"/>
    <w:rsid w:val="00B474EA"/>
    <w:rsid w:val="00B52681"/>
    <w:rsid w:val="00B55D2E"/>
    <w:rsid w:val="00B61951"/>
    <w:rsid w:val="00B627A0"/>
    <w:rsid w:val="00B76752"/>
    <w:rsid w:val="00B77429"/>
    <w:rsid w:val="00B87BD2"/>
    <w:rsid w:val="00B90F89"/>
    <w:rsid w:val="00B937C4"/>
    <w:rsid w:val="00BA1361"/>
    <w:rsid w:val="00BA3518"/>
    <w:rsid w:val="00BA4BC6"/>
    <w:rsid w:val="00BB1AA9"/>
    <w:rsid w:val="00BB1AC2"/>
    <w:rsid w:val="00BB519D"/>
    <w:rsid w:val="00BC07BF"/>
    <w:rsid w:val="00BC2C7F"/>
    <w:rsid w:val="00BC36D5"/>
    <w:rsid w:val="00BC5879"/>
    <w:rsid w:val="00BE06E3"/>
    <w:rsid w:val="00BE5CD2"/>
    <w:rsid w:val="00BF132E"/>
    <w:rsid w:val="00BF1A87"/>
    <w:rsid w:val="00BF541B"/>
    <w:rsid w:val="00BF57C9"/>
    <w:rsid w:val="00C032B4"/>
    <w:rsid w:val="00C04910"/>
    <w:rsid w:val="00C04D42"/>
    <w:rsid w:val="00C17D49"/>
    <w:rsid w:val="00C21044"/>
    <w:rsid w:val="00C25CA7"/>
    <w:rsid w:val="00C26119"/>
    <w:rsid w:val="00C27488"/>
    <w:rsid w:val="00C32EC6"/>
    <w:rsid w:val="00C507CC"/>
    <w:rsid w:val="00C512A0"/>
    <w:rsid w:val="00C52506"/>
    <w:rsid w:val="00C52CBA"/>
    <w:rsid w:val="00C53DA5"/>
    <w:rsid w:val="00C53EF8"/>
    <w:rsid w:val="00C66217"/>
    <w:rsid w:val="00C7249F"/>
    <w:rsid w:val="00C73471"/>
    <w:rsid w:val="00C74031"/>
    <w:rsid w:val="00C76201"/>
    <w:rsid w:val="00C85046"/>
    <w:rsid w:val="00C86A0F"/>
    <w:rsid w:val="00C93CB9"/>
    <w:rsid w:val="00CA0D36"/>
    <w:rsid w:val="00CC0346"/>
    <w:rsid w:val="00CC1717"/>
    <w:rsid w:val="00CC37E0"/>
    <w:rsid w:val="00CC67B9"/>
    <w:rsid w:val="00CC6B68"/>
    <w:rsid w:val="00CD16D2"/>
    <w:rsid w:val="00CD3037"/>
    <w:rsid w:val="00CD7BEF"/>
    <w:rsid w:val="00CE09EA"/>
    <w:rsid w:val="00CE3CBF"/>
    <w:rsid w:val="00CE5F9D"/>
    <w:rsid w:val="00CF4A34"/>
    <w:rsid w:val="00CF5CD9"/>
    <w:rsid w:val="00CF679E"/>
    <w:rsid w:val="00CF6FD6"/>
    <w:rsid w:val="00D000A7"/>
    <w:rsid w:val="00D028F6"/>
    <w:rsid w:val="00D02C7C"/>
    <w:rsid w:val="00D12C5D"/>
    <w:rsid w:val="00D13AED"/>
    <w:rsid w:val="00D144AF"/>
    <w:rsid w:val="00D155E6"/>
    <w:rsid w:val="00D16F14"/>
    <w:rsid w:val="00D20484"/>
    <w:rsid w:val="00D227CC"/>
    <w:rsid w:val="00D2345A"/>
    <w:rsid w:val="00D24CD0"/>
    <w:rsid w:val="00D24E0A"/>
    <w:rsid w:val="00D2554A"/>
    <w:rsid w:val="00D27AE6"/>
    <w:rsid w:val="00D3070B"/>
    <w:rsid w:val="00D30FEB"/>
    <w:rsid w:val="00D369ED"/>
    <w:rsid w:val="00D37A40"/>
    <w:rsid w:val="00D41C40"/>
    <w:rsid w:val="00D43E33"/>
    <w:rsid w:val="00D4460A"/>
    <w:rsid w:val="00D47A1C"/>
    <w:rsid w:val="00D510C0"/>
    <w:rsid w:val="00D5456E"/>
    <w:rsid w:val="00D55E94"/>
    <w:rsid w:val="00D63599"/>
    <w:rsid w:val="00D6510B"/>
    <w:rsid w:val="00D67170"/>
    <w:rsid w:val="00D70D57"/>
    <w:rsid w:val="00D717C9"/>
    <w:rsid w:val="00D90922"/>
    <w:rsid w:val="00D9198D"/>
    <w:rsid w:val="00D95EA1"/>
    <w:rsid w:val="00D977CA"/>
    <w:rsid w:val="00DA3BC8"/>
    <w:rsid w:val="00DA560D"/>
    <w:rsid w:val="00DB1C8C"/>
    <w:rsid w:val="00DB1CD6"/>
    <w:rsid w:val="00DB6498"/>
    <w:rsid w:val="00DB6958"/>
    <w:rsid w:val="00DC4AA1"/>
    <w:rsid w:val="00DD2B4F"/>
    <w:rsid w:val="00DD4B8A"/>
    <w:rsid w:val="00DD58BB"/>
    <w:rsid w:val="00DD5A29"/>
    <w:rsid w:val="00DD7CF1"/>
    <w:rsid w:val="00DE0824"/>
    <w:rsid w:val="00DE2AE6"/>
    <w:rsid w:val="00DE402E"/>
    <w:rsid w:val="00DE542C"/>
    <w:rsid w:val="00DE55CF"/>
    <w:rsid w:val="00DF158A"/>
    <w:rsid w:val="00DF3AB2"/>
    <w:rsid w:val="00DF4A21"/>
    <w:rsid w:val="00E061F5"/>
    <w:rsid w:val="00E07137"/>
    <w:rsid w:val="00E111BB"/>
    <w:rsid w:val="00E20397"/>
    <w:rsid w:val="00E203E6"/>
    <w:rsid w:val="00E258D8"/>
    <w:rsid w:val="00E3051E"/>
    <w:rsid w:val="00E31597"/>
    <w:rsid w:val="00E348F0"/>
    <w:rsid w:val="00E354D2"/>
    <w:rsid w:val="00E37BB0"/>
    <w:rsid w:val="00E42B99"/>
    <w:rsid w:val="00E5036D"/>
    <w:rsid w:val="00E54F56"/>
    <w:rsid w:val="00E55B6D"/>
    <w:rsid w:val="00E5783E"/>
    <w:rsid w:val="00E61B75"/>
    <w:rsid w:val="00E6240C"/>
    <w:rsid w:val="00E65C0E"/>
    <w:rsid w:val="00E70325"/>
    <w:rsid w:val="00E722BF"/>
    <w:rsid w:val="00E744FE"/>
    <w:rsid w:val="00E81D66"/>
    <w:rsid w:val="00E84240"/>
    <w:rsid w:val="00E91DF1"/>
    <w:rsid w:val="00E945B3"/>
    <w:rsid w:val="00EA3C00"/>
    <w:rsid w:val="00EA4A83"/>
    <w:rsid w:val="00EA5DAE"/>
    <w:rsid w:val="00EA7BC9"/>
    <w:rsid w:val="00EB38B4"/>
    <w:rsid w:val="00EB5730"/>
    <w:rsid w:val="00EC1782"/>
    <w:rsid w:val="00EC2869"/>
    <w:rsid w:val="00EC46A4"/>
    <w:rsid w:val="00EC7304"/>
    <w:rsid w:val="00ED6BBE"/>
    <w:rsid w:val="00EE04C3"/>
    <w:rsid w:val="00EE0BDE"/>
    <w:rsid w:val="00EE3D6B"/>
    <w:rsid w:val="00EE4035"/>
    <w:rsid w:val="00EE67D9"/>
    <w:rsid w:val="00EF1A85"/>
    <w:rsid w:val="00EF3D47"/>
    <w:rsid w:val="00F017F1"/>
    <w:rsid w:val="00F03F84"/>
    <w:rsid w:val="00F10767"/>
    <w:rsid w:val="00F13FEE"/>
    <w:rsid w:val="00F20508"/>
    <w:rsid w:val="00F21A59"/>
    <w:rsid w:val="00F225AF"/>
    <w:rsid w:val="00F2366D"/>
    <w:rsid w:val="00F2409B"/>
    <w:rsid w:val="00F24D67"/>
    <w:rsid w:val="00F31285"/>
    <w:rsid w:val="00F31C66"/>
    <w:rsid w:val="00F4137A"/>
    <w:rsid w:val="00F413E0"/>
    <w:rsid w:val="00F420CF"/>
    <w:rsid w:val="00F42A52"/>
    <w:rsid w:val="00F43374"/>
    <w:rsid w:val="00F43BBD"/>
    <w:rsid w:val="00F447DF"/>
    <w:rsid w:val="00F4609B"/>
    <w:rsid w:val="00F475F3"/>
    <w:rsid w:val="00F5074E"/>
    <w:rsid w:val="00F518DE"/>
    <w:rsid w:val="00F562DA"/>
    <w:rsid w:val="00F6490B"/>
    <w:rsid w:val="00F655E6"/>
    <w:rsid w:val="00F65B95"/>
    <w:rsid w:val="00F65BCA"/>
    <w:rsid w:val="00F72DD4"/>
    <w:rsid w:val="00F807E0"/>
    <w:rsid w:val="00F80C3B"/>
    <w:rsid w:val="00F81E9C"/>
    <w:rsid w:val="00F83385"/>
    <w:rsid w:val="00F8420A"/>
    <w:rsid w:val="00F853A4"/>
    <w:rsid w:val="00F85BE8"/>
    <w:rsid w:val="00F91F0D"/>
    <w:rsid w:val="00F922A0"/>
    <w:rsid w:val="00F922A3"/>
    <w:rsid w:val="00F94D93"/>
    <w:rsid w:val="00F95B5C"/>
    <w:rsid w:val="00FA1C22"/>
    <w:rsid w:val="00FA3B66"/>
    <w:rsid w:val="00FA68BF"/>
    <w:rsid w:val="00FA742A"/>
    <w:rsid w:val="00FB2848"/>
    <w:rsid w:val="00FB2DD3"/>
    <w:rsid w:val="00FB5321"/>
    <w:rsid w:val="00FB5508"/>
    <w:rsid w:val="00FB7ADD"/>
    <w:rsid w:val="00FC4F42"/>
    <w:rsid w:val="00FC7995"/>
    <w:rsid w:val="00FD041A"/>
    <w:rsid w:val="00FD2818"/>
    <w:rsid w:val="00FD7E9C"/>
    <w:rsid w:val="00FE1473"/>
    <w:rsid w:val="00FE255B"/>
    <w:rsid w:val="00FE4DDC"/>
    <w:rsid w:val="00FE6733"/>
    <w:rsid w:val="00FE776D"/>
    <w:rsid w:val="00FE798E"/>
    <w:rsid w:val="00FE7B1B"/>
    <w:rsid w:val="00FF0BA3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A2045FF-7BDB-4A99-953B-ADAC58F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A247B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47BF"/>
  </w:style>
  <w:style w:type="character" w:customStyle="1" w:styleId="WW8Num1z1">
    <w:name w:val="WW8Num1z1"/>
    <w:rsid w:val="00A247BF"/>
  </w:style>
  <w:style w:type="character" w:customStyle="1" w:styleId="WW8Num1z2">
    <w:name w:val="WW8Num1z2"/>
    <w:rsid w:val="00A247BF"/>
  </w:style>
  <w:style w:type="character" w:customStyle="1" w:styleId="WW8Num1z3">
    <w:name w:val="WW8Num1z3"/>
    <w:rsid w:val="00A247BF"/>
  </w:style>
  <w:style w:type="character" w:customStyle="1" w:styleId="WW8Num1z4">
    <w:name w:val="WW8Num1z4"/>
    <w:rsid w:val="00A247BF"/>
  </w:style>
  <w:style w:type="character" w:customStyle="1" w:styleId="WW8Num1z5">
    <w:name w:val="WW8Num1z5"/>
    <w:rsid w:val="00A247BF"/>
  </w:style>
  <w:style w:type="character" w:customStyle="1" w:styleId="WW8Num1z6">
    <w:name w:val="WW8Num1z6"/>
    <w:rsid w:val="00A247BF"/>
  </w:style>
  <w:style w:type="character" w:customStyle="1" w:styleId="WW8Num1z7">
    <w:name w:val="WW8Num1z7"/>
    <w:rsid w:val="00A247BF"/>
  </w:style>
  <w:style w:type="character" w:customStyle="1" w:styleId="WW8Num1z8">
    <w:name w:val="WW8Num1z8"/>
    <w:rsid w:val="00A247BF"/>
  </w:style>
  <w:style w:type="character" w:customStyle="1" w:styleId="WW8Num2z0">
    <w:name w:val="WW8Num2z0"/>
    <w:rsid w:val="00A247BF"/>
    <w:rPr>
      <w:rFonts w:ascii="Symbol" w:hAnsi="Symbol" w:cs="Symbol"/>
      <w:lang w:val="ru-RU"/>
    </w:rPr>
  </w:style>
  <w:style w:type="character" w:customStyle="1" w:styleId="WW8Num2z1">
    <w:name w:val="WW8Num2z1"/>
    <w:rsid w:val="00A247BF"/>
    <w:rPr>
      <w:rFonts w:ascii="OpenSymbol" w:hAnsi="OpenSymbol" w:cs="OpenSymbol"/>
    </w:rPr>
  </w:style>
  <w:style w:type="character" w:customStyle="1" w:styleId="WW8Num3z0">
    <w:name w:val="WW8Num3z0"/>
    <w:rsid w:val="00A247BF"/>
    <w:rPr>
      <w:rFonts w:ascii="Symbol" w:hAnsi="Symbol" w:cs="Symbol"/>
      <w:lang w:val="ru-RU"/>
    </w:rPr>
  </w:style>
  <w:style w:type="character" w:customStyle="1" w:styleId="WW8Num3z1">
    <w:name w:val="WW8Num3z1"/>
    <w:rsid w:val="00A247BF"/>
    <w:rPr>
      <w:rFonts w:ascii="OpenSymbol" w:hAnsi="OpenSymbol" w:cs="OpenSymbol"/>
    </w:rPr>
  </w:style>
  <w:style w:type="character" w:customStyle="1" w:styleId="WW8Num4z0">
    <w:name w:val="WW8Num4z0"/>
    <w:rsid w:val="00A247BF"/>
    <w:rPr>
      <w:rFonts w:ascii="Symbol" w:hAnsi="Symbol" w:cs="Symbol"/>
      <w:lang w:val="ru-RU"/>
    </w:rPr>
  </w:style>
  <w:style w:type="character" w:customStyle="1" w:styleId="WW8Num4z1">
    <w:name w:val="WW8Num4z1"/>
    <w:rsid w:val="00A247BF"/>
    <w:rPr>
      <w:rFonts w:ascii="Courier New" w:hAnsi="Courier New" w:cs="Courier New"/>
    </w:rPr>
  </w:style>
  <w:style w:type="character" w:customStyle="1" w:styleId="WW8Num5z0">
    <w:name w:val="WW8Num5z0"/>
    <w:rsid w:val="00A247BF"/>
    <w:rPr>
      <w:rFonts w:ascii="Symbol" w:hAnsi="Symbol" w:cs="OpenSymbol"/>
      <w:color w:val="000000"/>
      <w:sz w:val="26"/>
      <w:szCs w:val="26"/>
      <w:lang w:val="ru-RU"/>
    </w:rPr>
  </w:style>
  <w:style w:type="character" w:customStyle="1" w:styleId="WW8Num5z1">
    <w:name w:val="WW8Num5z1"/>
    <w:rsid w:val="00A247BF"/>
    <w:rPr>
      <w:rFonts w:ascii="Courier New" w:hAnsi="Courier New" w:cs="Courier New"/>
    </w:rPr>
  </w:style>
  <w:style w:type="character" w:customStyle="1" w:styleId="WW8Num6z0">
    <w:name w:val="WW8Num6z0"/>
    <w:rsid w:val="00A247BF"/>
    <w:rPr>
      <w:rFonts w:ascii="Symbol" w:hAnsi="Symbol" w:cs="OpenSymbol"/>
      <w:color w:val="000000"/>
      <w:sz w:val="26"/>
      <w:szCs w:val="26"/>
      <w:lang w:val="ru-RU"/>
    </w:rPr>
  </w:style>
  <w:style w:type="character" w:customStyle="1" w:styleId="WW8Num6z1">
    <w:name w:val="WW8Num6z1"/>
    <w:rsid w:val="00A247BF"/>
    <w:rPr>
      <w:rFonts w:ascii="OpenSymbol" w:hAnsi="OpenSymbol" w:cs="OpenSymbol"/>
    </w:rPr>
  </w:style>
  <w:style w:type="character" w:customStyle="1" w:styleId="WW8Num7z0">
    <w:name w:val="WW8Num7z0"/>
    <w:rsid w:val="00A247BF"/>
    <w:rPr>
      <w:rFonts w:ascii="Symbol" w:hAnsi="Symbol" w:cs="Symbol"/>
      <w:sz w:val="26"/>
      <w:szCs w:val="26"/>
      <w:lang w:val="ru-RU"/>
    </w:rPr>
  </w:style>
  <w:style w:type="character" w:customStyle="1" w:styleId="WW8Num7z1">
    <w:name w:val="WW8Num7z1"/>
    <w:rsid w:val="00A247BF"/>
    <w:rPr>
      <w:rFonts w:ascii="Courier New" w:hAnsi="Courier New" w:cs="Courier New"/>
    </w:rPr>
  </w:style>
  <w:style w:type="character" w:customStyle="1" w:styleId="2">
    <w:name w:val="Основной шрифт абзаца2"/>
    <w:rsid w:val="00A247BF"/>
  </w:style>
  <w:style w:type="character" w:customStyle="1" w:styleId="WW8Num1zfalse">
    <w:name w:val="WW8Num1zfalse"/>
    <w:rsid w:val="00A247BF"/>
  </w:style>
  <w:style w:type="character" w:customStyle="1" w:styleId="WW8Num1ztrue">
    <w:name w:val="WW8Num1ztrue"/>
    <w:rsid w:val="00A247BF"/>
  </w:style>
  <w:style w:type="character" w:customStyle="1" w:styleId="WW-WW8Num1ztrue">
    <w:name w:val="WW-WW8Num1ztrue"/>
    <w:rsid w:val="00A247BF"/>
  </w:style>
  <w:style w:type="character" w:customStyle="1" w:styleId="WW-WW8Num1ztrue1">
    <w:name w:val="WW-WW8Num1ztrue1"/>
    <w:rsid w:val="00A247BF"/>
  </w:style>
  <w:style w:type="character" w:customStyle="1" w:styleId="WW-WW8Num1ztrue12">
    <w:name w:val="WW-WW8Num1ztrue12"/>
    <w:rsid w:val="00A247BF"/>
  </w:style>
  <w:style w:type="character" w:customStyle="1" w:styleId="WW-WW8Num1ztrue123">
    <w:name w:val="WW-WW8Num1ztrue123"/>
    <w:rsid w:val="00A247BF"/>
  </w:style>
  <w:style w:type="character" w:customStyle="1" w:styleId="WW-WW8Num1ztrue1234">
    <w:name w:val="WW-WW8Num1ztrue1234"/>
    <w:rsid w:val="00A247BF"/>
  </w:style>
  <w:style w:type="character" w:customStyle="1" w:styleId="WW-WW8Num1ztrue12345">
    <w:name w:val="WW-WW8Num1ztrue12345"/>
    <w:rsid w:val="00A247BF"/>
  </w:style>
  <w:style w:type="character" w:customStyle="1" w:styleId="WW-WW8Num1ztrue123456">
    <w:name w:val="WW-WW8Num1ztrue123456"/>
    <w:rsid w:val="00A247BF"/>
  </w:style>
  <w:style w:type="character" w:customStyle="1" w:styleId="WW-WW8Num1ztrue1234567">
    <w:name w:val="WW-WW8Num1ztrue1234567"/>
    <w:rsid w:val="00A247BF"/>
  </w:style>
  <w:style w:type="character" w:customStyle="1" w:styleId="WW-WW8Num1ztrue11">
    <w:name w:val="WW-WW8Num1ztrue11"/>
    <w:rsid w:val="00A247BF"/>
  </w:style>
  <w:style w:type="character" w:customStyle="1" w:styleId="WW-WW8Num1ztrue2">
    <w:name w:val="WW-WW8Num1ztrue2"/>
    <w:rsid w:val="00A247BF"/>
  </w:style>
  <w:style w:type="character" w:customStyle="1" w:styleId="WW-WW8Num1ztrue3">
    <w:name w:val="WW-WW8Num1ztrue3"/>
    <w:rsid w:val="00A247BF"/>
  </w:style>
  <w:style w:type="character" w:customStyle="1" w:styleId="WW-WW8Num1ztrue4">
    <w:name w:val="WW-WW8Num1ztrue4"/>
    <w:rsid w:val="00A247BF"/>
  </w:style>
  <w:style w:type="character" w:customStyle="1" w:styleId="WW-WW8Num1ztrue5">
    <w:name w:val="WW-WW8Num1ztrue5"/>
    <w:rsid w:val="00A247BF"/>
  </w:style>
  <w:style w:type="character" w:customStyle="1" w:styleId="WW-WW8Num1ztrue6">
    <w:name w:val="WW-WW8Num1ztrue6"/>
    <w:rsid w:val="00A247BF"/>
  </w:style>
  <w:style w:type="character" w:customStyle="1" w:styleId="WW-WW8Num1ztrue7">
    <w:name w:val="WW-WW8Num1ztrue7"/>
    <w:rsid w:val="00A247BF"/>
  </w:style>
  <w:style w:type="character" w:customStyle="1" w:styleId="WW-WW8Num1ztrue111">
    <w:name w:val="WW-WW8Num1ztrue111"/>
    <w:rsid w:val="00A247BF"/>
  </w:style>
  <w:style w:type="character" w:customStyle="1" w:styleId="WW-WW8Num1ztrue21">
    <w:name w:val="WW-WW8Num1ztrue21"/>
    <w:rsid w:val="00A247BF"/>
  </w:style>
  <w:style w:type="character" w:customStyle="1" w:styleId="WW-WW8Num1ztrue31">
    <w:name w:val="WW-WW8Num1ztrue31"/>
    <w:rsid w:val="00A247BF"/>
  </w:style>
  <w:style w:type="character" w:customStyle="1" w:styleId="WW-WW8Num1ztrue41">
    <w:name w:val="WW-WW8Num1ztrue41"/>
    <w:rsid w:val="00A247BF"/>
  </w:style>
  <w:style w:type="character" w:customStyle="1" w:styleId="WW-WW8Num1ztrue51">
    <w:name w:val="WW-WW8Num1ztrue51"/>
    <w:rsid w:val="00A247BF"/>
  </w:style>
  <w:style w:type="character" w:customStyle="1" w:styleId="WW-WW8Num1ztrue61">
    <w:name w:val="WW-WW8Num1ztrue61"/>
    <w:rsid w:val="00A247BF"/>
  </w:style>
  <w:style w:type="character" w:customStyle="1" w:styleId="WW-WW8Num1ztrue71">
    <w:name w:val="WW-WW8Num1ztrue71"/>
    <w:rsid w:val="00A247BF"/>
  </w:style>
  <w:style w:type="character" w:customStyle="1" w:styleId="WW-WW8Num1ztrue1111">
    <w:name w:val="WW-WW8Num1ztrue1111"/>
    <w:rsid w:val="00A247BF"/>
  </w:style>
  <w:style w:type="character" w:customStyle="1" w:styleId="WW-WW8Num1ztrue211">
    <w:name w:val="WW-WW8Num1ztrue211"/>
    <w:rsid w:val="00A247BF"/>
  </w:style>
  <w:style w:type="character" w:customStyle="1" w:styleId="WW-WW8Num1ztrue311">
    <w:name w:val="WW-WW8Num1ztrue311"/>
    <w:rsid w:val="00A247BF"/>
  </w:style>
  <w:style w:type="character" w:customStyle="1" w:styleId="WW-WW8Num1ztrue411">
    <w:name w:val="WW-WW8Num1ztrue411"/>
    <w:rsid w:val="00A247BF"/>
  </w:style>
  <w:style w:type="character" w:customStyle="1" w:styleId="WW-WW8Num1ztrue511">
    <w:name w:val="WW-WW8Num1ztrue511"/>
    <w:rsid w:val="00A247BF"/>
  </w:style>
  <w:style w:type="character" w:customStyle="1" w:styleId="WW-WW8Num1ztrue611">
    <w:name w:val="WW-WW8Num1ztrue611"/>
    <w:rsid w:val="00A247BF"/>
  </w:style>
  <w:style w:type="character" w:customStyle="1" w:styleId="WW8Num8z0">
    <w:name w:val="WW8Num8z0"/>
    <w:rsid w:val="00A247BF"/>
    <w:rPr>
      <w:rFonts w:ascii="Symbol" w:hAnsi="Symbol" w:cs="Symbol"/>
    </w:rPr>
  </w:style>
  <w:style w:type="character" w:customStyle="1" w:styleId="WW8Num8z1">
    <w:name w:val="WW8Num8z1"/>
    <w:rsid w:val="00A247BF"/>
    <w:rPr>
      <w:rFonts w:ascii="Courier New" w:hAnsi="Courier New" w:cs="Courier New"/>
    </w:rPr>
  </w:style>
  <w:style w:type="character" w:customStyle="1" w:styleId="WW-WW8Num1ztrue711">
    <w:name w:val="WW-WW8Num1ztrue711"/>
    <w:rsid w:val="00A247BF"/>
  </w:style>
  <w:style w:type="character" w:customStyle="1" w:styleId="WW-WW8Num1ztrue11111">
    <w:name w:val="WW-WW8Num1ztrue11111"/>
    <w:rsid w:val="00A247BF"/>
  </w:style>
  <w:style w:type="character" w:customStyle="1" w:styleId="WW-WW8Num1ztrue2111">
    <w:name w:val="WW-WW8Num1ztrue2111"/>
    <w:rsid w:val="00A247BF"/>
  </w:style>
  <w:style w:type="character" w:customStyle="1" w:styleId="WW-WW8Num1ztrue3111">
    <w:name w:val="WW-WW8Num1ztrue3111"/>
    <w:rsid w:val="00A247BF"/>
  </w:style>
  <w:style w:type="character" w:customStyle="1" w:styleId="WW-WW8Num1ztrue4111">
    <w:name w:val="WW-WW8Num1ztrue4111"/>
    <w:rsid w:val="00A247BF"/>
  </w:style>
  <w:style w:type="character" w:customStyle="1" w:styleId="WW-WW8Num1ztrue5111">
    <w:name w:val="WW-WW8Num1ztrue5111"/>
    <w:rsid w:val="00A247BF"/>
  </w:style>
  <w:style w:type="character" w:customStyle="1" w:styleId="WW-WW8Num1ztrue6111">
    <w:name w:val="WW-WW8Num1ztrue6111"/>
    <w:rsid w:val="00A247BF"/>
  </w:style>
  <w:style w:type="character" w:customStyle="1" w:styleId="WW-WW8Num1ztrue7111">
    <w:name w:val="WW-WW8Num1ztrue7111"/>
    <w:rsid w:val="00A247BF"/>
  </w:style>
  <w:style w:type="character" w:customStyle="1" w:styleId="WW-WW8Num1ztrue111111">
    <w:name w:val="WW-WW8Num1ztrue111111"/>
    <w:rsid w:val="00A247BF"/>
  </w:style>
  <w:style w:type="character" w:customStyle="1" w:styleId="WW-WW8Num1ztrue21111">
    <w:name w:val="WW-WW8Num1ztrue21111"/>
    <w:rsid w:val="00A247BF"/>
  </w:style>
  <w:style w:type="character" w:customStyle="1" w:styleId="WW-WW8Num1ztrue31111">
    <w:name w:val="WW-WW8Num1ztrue31111"/>
    <w:rsid w:val="00A247BF"/>
  </w:style>
  <w:style w:type="character" w:customStyle="1" w:styleId="WW-WW8Num1ztrue41111">
    <w:name w:val="WW-WW8Num1ztrue41111"/>
    <w:rsid w:val="00A247BF"/>
  </w:style>
  <w:style w:type="character" w:customStyle="1" w:styleId="WW-WW8Num1ztrue51111">
    <w:name w:val="WW-WW8Num1ztrue51111"/>
    <w:rsid w:val="00A247BF"/>
  </w:style>
  <w:style w:type="character" w:customStyle="1" w:styleId="WW-WW8Num1ztrue61111">
    <w:name w:val="WW-WW8Num1ztrue61111"/>
    <w:rsid w:val="00A247BF"/>
  </w:style>
  <w:style w:type="character" w:customStyle="1" w:styleId="WW-WW8Num1ztrue71111">
    <w:name w:val="WW-WW8Num1ztrue71111"/>
    <w:rsid w:val="00A247BF"/>
  </w:style>
  <w:style w:type="character" w:customStyle="1" w:styleId="WW-WW8Num1ztrue1111111">
    <w:name w:val="WW-WW8Num1ztrue1111111"/>
    <w:rsid w:val="00A247BF"/>
  </w:style>
  <w:style w:type="character" w:customStyle="1" w:styleId="WW-WW8Num1ztrue211111">
    <w:name w:val="WW-WW8Num1ztrue211111"/>
    <w:rsid w:val="00A247BF"/>
  </w:style>
  <w:style w:type="character" w:customStyle="1" w:styleId="WW-WW8Num1ztrue311111">
    <w:name w:val="WW-WW8Num1ztrue311111"/>
    <w:rsid w:val="00A247BF"/>
  </w:style>
  <w:style w:type="character" w:customStyle="1" w:styleId="WW-WW8Num1ztrue411111">
    <w:name w:val="WW-WW8Num1ztrue411111"/>
    <w:rsid w:val="00A247BF"/>
  </w:style>
  <w:style w:type="character" w:customStyle="1" w:styleId="WW-WW8Num1ztrue511111">
    <w:name w:val="WW-WW8Num1ztrue511111"/>
    <w:rsid w:val="00A247BF"/>
  </w:style>
  <w:style w:type="character" w:customStyle="1" w:styleId="WW-WW8Num1ztrue611111">
    <w:name w:val="WW-WW8Num1ztrue611111"/>
    <w:rsid w:val="00A247BF"/>
  </w:style>
  <w:style w:type="character" w:customStyle="1" w:styleId="WW-WW8Num1ztrue711111">
    <w:name w:val="WW-WW8Num1ztrue711111"/>
    <w:rsid w:val="00A247BF"/>
  </w:style>
  <w:style w:type="character" w:customStyle="1" w:styleId="WW-WW8Num1ztrue11111111">
    <w:name w:val="WW-WW8Num1ztrue11111111"/>
    <w:rsid w:val="00A247BF"/>
  </w:style>
  <w:style w:type="character" w:customStyle="1" w:styleId="WW-WW8Num1ztrue2111111">
    <w:name w:val="WW-WW8Num1ztrue2111111"/>
    <w:rsid w:val="00A247BF"/>
  </w:style>
  <w:style w:type="character" w:customStyle="1" w:styleId="WW-WW8Num1ztrue3111111">
    <w:name w:val="WW-WW8Num1ztrue3111111"/>
    <w:rsid w:val="00A247BF"/>
  </w:style>
  <w:style w:type="character" w:customStyle="1" w:styleId="WW-WW8Num1ztrue4111111">
    <w:name w:val="WW-WW8Num1ztrue4111111"/>
    <w:rsid w:val="00A247BF"/>
  </w:style>
  <w:style w:type="character" w:customStyle="1" w:styleId="WW-WW8Num1ztrue5111111">
    <w:name w:val="WW-WW8Num1ztrue5111111"/>
    <w:rsid w:val="00A247BF"/>
  </w:style>
  <w:style w:type="character" w:customStyle="1" w:styleId="WW-WW8Num1ztrue6111111">
    <w:name w:val="WW-WW8Num1ztrue6111111"/>
    <w:rsid w:val="00A247BF"/>
  </w:style>
  <w:style w:type="character" w:customStyle="1" w:styleId="WW-WW8Num1ztrue7111111">
    <w:name w:val="WW-WW8Num1ztrue7111111"/>
    <w:rsid w:val="00A247BF"/>
  </w:style>
  <w:style w:type="character" w:customStyle="1" w:styleId="WW-WW8Num1ztrue111111111">
    <w:name w:val="WW-WW8Num1ztrue111111111"/>
    <w:rsid w:val="00A247BF"/>
  </w:style>
  <w:style w:type="character" w:customStyle="1" w:styleId="WW-WW8Num1ztrue21111111">
    <w:name w:val="WW-WW8Num1ztrue21111111"/>
    <w:rsid w:val="00A247BF"/>
  </w:style>
  <w:style w:type="character" w:customStyle="1" w:styleId="WW-WW8Num1ztrue31111111">
    <w:name w:val="WW-WW8Num1ztrue31111111"/>
    <w:rsid w:val="00A247BF"/>
  </w:style>
  <w:style w:type="character" w:customStyle="1" w:styleId="WW-WW8Num1ztrue41111111">
    <w:name w:val="WW-WW8Num1ztrue41111111"/>
    <w:rsid w:val="00A247BF"/>
  </w:style>
  <w:style w:type="character" w:customStyle="1" w:styleId="WW-WW8Num1ztrue51111111">
    <w:name w:val="WW-WW8Num1ztrue51111111"/>
    <w:rsid w:val="00A247BF"/>
  </w:style>
  <w:style w:type="character" w:customStyle="1" w:styleId="WW-WW8Num1ztrue61111111">
    <w:name w:val="WW-WW8Num1ztrue61111111"/>
    <w:rsid w:val="00A247BF"/>
  </w:style>
  <w:style w:type="character" w:customStyle="1" w:styleId="Absatz-Standardschriftart">
    <w:name w:val="Absatz-Standardschriftart"/>
    <w:rsid w:val="00A247BF"/>
  </w:style>
  <w:style w:type="character" w:customStyle="1" w:styleId="WW-Absatz-Standardschriftart">
    <w:name w:val="WW-Absatz-Standardschriftart"/>
    <w:rsid w:val="00A247BF"/>
  </w:style>
  <w:style w:type="character" w:customStyle="1" w:styleId="WW-Absatz-Standardschriftart1">
    <w:name w:val="WW-Absatz-Standardschriftart1"/>
    <w:rsid w:val="00A247BF"/>
  </w:style>
  <w:style w:type="character" w:customStyle="1" w:styleId="WW-Absatz-Standardschriftart11">
    <w:name w:val="WW-Absatz-Standardschriftart11"/>
    <w:rsid w:val="00A247BF"/>
  </w:style>
  <w:style w:type="character" w:customStyle="1" w:styleId="WW-Absatz-Standardschriftart111">
    <w:name w:val="WW-Absatz-Standardschriftart111"/>
    <w:rsid w:val="00A247BF"/>
  </w:style>
  <w:style w:type="character" w:customStyle="1" w:styleId="WW-Absatz-Standardschriftart1111">
    <w:name w:val="WW-Absatz-Standardschriftart1111"/>
    <w:rsid w:val="00A247BF"/>
  </w:style>
  <w:style w:type="character" w:customStyle="1" w:styleId="WW-Absatz-Standardschriftart11111">
    <w:name w:val="WW-Absatz-Standardschriftart11111"/>
    <w:rsid w:val="00A247BF"/>
  </w:style>
  <w:style w:type="character" w:customStyle="1" w:styleId="WW-Absatz-Standardschriftart111111">
    <w:name w:val="WW-Absatz-Standardschriftart111111"/>
    <w:rsid w:val="00A247BF"/>
  </w:style>
  <w:style w:type="character" w:customStyle="1" w:styleId="WW-Absatz-Standardschriftart1111111">
    <w:name w:val="WW-Absatz-Standardschriftart1111111"/>
    <w:rsid w:val="00A247BF"/>
  </w:style>
  <w:style w:type="character" w:customStyle="1" w:styleId="WW-Absatz-Standardschriftart11111111">
    <w:name w:val="WW-Absatz-Standardschriftart11111111"/>
    <w:rsid w:val="00A247BF"/>
  </w:style>
  <w:style w:type="character" w:customStyle="1" w:styleId="WW-Absatz-Standardschriftart111111111">
    <w:name w:val="WW-Absatz-Standardschriftart111111111"/>
    <w:rsid w:val="00A247BF"/>
  </w:style>
  <w:style w:type="character" w:customStyle="1" w:styleId="WW8Num4z2">
    <w:name w:val="WW8Num4z2"/>
    <w:rsid w:val="00A247BF"/>
    <w:rPr>
      <w:rFonts w:ascii="Wingdings" w:hAnsi="Wingdings" w:cs="Wingdings"/>
    </w:rPr>
  </w:style>
  <w:style w:type="character" w:customStyle="1" w:styleId="WW8Num5z2">
    <w:name w:val="WW8Num5z2"/>
    <w:rsid w:val="00A247BF"/>
    <w:rPr>
      <w:rFonts w:ascii="Wingdings" w:hAnsi="Wingdings" w:cs="Wingdings"/>
    </w:rPr>
  </w:style>
  <w:style w:type="character" w:customStyle="1" w:styleId="WW8Num5z3">
    <w:name w:val="WW8Num5z3"/>
    <w:rsid w:val="00A247BF"/>
    <w:rPr>
      <w:rFonts w:ascii="Symbol" w:hAnsi="Symbol" w:cs="Symbol"/>
    </w:rPr>
  </w:style>
  <w:style w:type="character" w:customStyle="1" w:styleId="WW8Num7z2">
    <w:name w:val="WW8Num7z2"/>
    <w:rsid w:val="00A247BF"/>
    <w:rPr>
      <w:rFonts w:ascii="Wingdings" w:hAnsi="Wingdings" w:cs="Wingdings"/>
    </w:rPr>
  </w:style>
  <w:style w:type="character" w:customStyle="1" w:styleId="WW8Num8z2">
    <w:name w:val="WW8Num8z2"/>
    <w:rsid w:val="00A247BF"/>
    <w:rPr>
      <w:rFonts w:ascii="Wingdings" w:hAnsi="Wingdings" w:cs="Wingdings"/>
    </w:rPr>
  </w:style>
  <w:style w:type="character" w:customStyle="1" w:styleId="WW8Num9z0">
    <w:name w:val="WW8Num9z0"/>
    <w:rsid w:val="00A247BF"/>
    <w:rPr>
      <w:rFonts w:ascii="Symbol" w:hAnsi="Symbol" w:cs="Symbol"/>
    </w:rPr>
  </w:style>
  <w:style w:type="character" w:customStyle="1" w:styleId="WW8Num9z1">
    <w:name w:val="WW8Num9z1"/>
    <w:rsid w:val="00A247BF"/>
    <w:rPr>
      <w:rFonts w:ascii="Courier New" w:hAnsi="Courier New" w:cs="Courier New"/>
    </w:rPr>
  </w:style>
  <w:style w:type="character" w:customStyle="1" w:styleId="WW8Num9z2">
    <w:name w:val="WW8Num9z2"/>
    <w:rsid w:val="00A247BF"/>
    <w:rPr>
      <w:rFonts w:ascii="Wingdings" w:hAnsi="Wingdings" w:cs="Wingdings"/>
    </w:rPr>
  </w:style>
  <w:style w:type="character" w:customStyle="1" w:styleId="WW8Num10z1">
    <w:name w:val="WW8Num10z1"/>
    <w:rsid w:val="00A247BF"/>
    <w:rPr>
      <w:rFonts w:ascii="Courier New" w:hAnsi="Courier New" w:cs="Courier New"/>
    </w:rPr>
  </w:style>
  <w:style w:type="character" w:customStyle="1" w:styleId="WW8Num10z2">
    <w:name w:val="WW8Num10z2"/>
    <w:rsid w:val="00A247BF"/>
    <w:rPr>
      <w:rFonts w:ascii="Wingdings" w:hAnsi="Wingdings" w:cs="Wingdings"/>
    </w:rPr>
  </w:style>
  <w:style w:type="character" w:customStyle="1" w:styleId="WW8Num10z3">
    <w:name w:val="WW8Num10z3"/>
    <w:rsid w:val="00A247BF"/>
    <w:rPr>
      <w:rFonts w:ascii="Symbol" w:hAnsi="Symbol" w:cs="Symbol"/>
    </w:rPr>
  </w:style>
  <w:style w:type="character" w:customStyle="1" w:styleId="WW8Num11z1">
    <w:name w:val="WW8Num11z1"/>
    <w:rsid w:val="00A247BF"/>
    <w:rPr>
      <w:rFonts w:ascii="Courier New" w:hAnsi="Courier New" w:cs="Courier New"/>
    </w:rPr>
  </w:style>
  <w:style w:type="character" w:customStyle="1" w:styleId="WW8Num11z2">
    <w:name w:val="WW8Num11z2"/>
    <w:rsid w:val="00A247BF"/>
    <w:rPr>
      <w:rFonts w:ascii="Wingdings" w:hAnsi="Wingdings" w:cs="Wingdings"/>
    </w:rPr>
  </w:style>
  <w:style w:type="character" w:customStyle="1" w:styleId="WW8Num11z3">
    <w:name w:val="WW8Num11z3"/>
    <w:rsid w:val="00A247BF"/>
    <w:rPr>
      <w:rFonts w:ascii="Symbol" w:hAnsi="Symbol" w:cs="Symbol"/>
    </w:rPr>
  </w:style>
  <w:style w:type="character" w:customStyle="1" w:styleId="10">
    <w:name w:val="Основной шрифт абзаца1"/>
    <w:rsid w:val="00A247BF"/>
  </w:style>
  <w:style w:type="character" w:customStyle="1" w:styleId="a3">
    <w:name w:val="Маркеры списка"/>
    <w:rsid w:val="00A247B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247BF"/>
  </w:style>
  <w:style w:type="character" w:customStyle="1" w:styleId="WW8Num12z0">
    <w:name w:val="WW8Num12z0"/>
    <w:rsid w:val="00A247BF"/>
    <w:rPr>
      <w:rFonts w:ascii="Symbol" w:hAnsi="Symbol" w:cs="Symbol"/>
    </w:rPr>
  </w:style>
  <w:style w:type="character" w:customStyle="1" w:styleId="WW8Num12z1">
    <w:name w:val="WW8Num12z1"/>
    <w:rsid w:val="00A247BF"/>
    <w:rPr>
      <w:rFonts w:ascii="OpenSymbol" w:hAnsi="OpenSymbol" w:cs="OpenSymbol"/>
    </w:rPr>
  </w:style>
  <w:style w:type="character" w:customStyle="1" w:styleId="WW8Num9ztrue">
    <w:name w:val="WW8Num9ztrue"/>
    <w:rsid w:val="00A247BF"/>
  </w:style>
  <w:style w:type="character" w:customStyle="1" w:styleId="WW8Num10z0">
    <w:name w:val="WW8Num10z0"/>
    <w:rsid w:val="00A247BF"/>
    <w:rPr>
      <w:rFonts w:ascii="Courier New" w:hAnsi="Courier New" w:cs="Courier New"/>
    </w:rPr>
  </w:style>
  <w:style w:type="character" w:customStyle="1" w:styleId="WW8Num11z0">
    <w:name w:val="WW8Num11z0"/>
    <w:rsid w:val="00A247BF"/>
    <w:rPr>
      <w:rFonts w:ascii="Symbol" w:hAnsi="Symbol" w:cs="Symbol"/>
      <w:color w:val="000000"/>
    </w:rPr>
  </w:style>
  <w:style w:type="character" w:customStyle="1" w:styleId="a5">
    <w:name w:val="Текст выноски Знак"/>
    <w:uiPriority w:val="99"/>
    <w:rsid w:val="00A247BF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customStyle="1" w:styleId="11">
    <w:name w:val="Название1"/>
    <w:basedOn w:val="a"/>
    <w:next w:val="a6"/>
    <w:rsid w:val="00A247B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A247BF"/>
    <w:pPr>
      <w:spacing w:after="120"/>
    </w:pPr>
  </w:style>
  <w:style w:type="paragraph" w:styleId="a7">
    <w:name w:val="List"/>
    <w:basedOn w:val="a6"/>
    <w:rsid w:val="00A247BF"/>
  </w:style>
  <w:style w:type="paragraph" w:customStyle="1" w:styleId="12">
    <w:name w:val="Название1"/>
    <w:basedOn w:val="a"/>
    <w:rsid w:val="00A247B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247B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247BF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247BF"/>
    <w:pPr>
      <w:suppressLineNumbers/>
    </w:pPr>
  </w:style>
  <w:style w:type="paragraph" w:customStyle="1" w:styleId="WW-">
    <w:name w:val="WW-Заголовок"/>
    <w:basedOn w:val="11"/>
    <w:next w:val="a8"/>
    <w:rsid w:val="00A247BF"/>
  </w:style>
  <w:style w:type="paragraph" w:styleId="a8">
    <w:name w:val="Subtitle"/>
    <w:basedOn w:val="11"/>
    <w:next w:val="a6"/>
    <w:qFormat/>
    <w:rsid w:val="00A247BF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A247BF"/>
    <w:pPr>
      <w:suppressLineNumbers/>
    </w:pPr>
  </w:style>
  <w:style w:type="paragraph" w:customStyle="1" w:styleId="aa">
    <w:name w:val="Заголовок таблицы"/>
    <w:basedOn w:val="a9"/>
    <w:rsid w:val="00A247BF"/>
    <w:pPr>
      <w:jc w:val="center"/>
    </w:pPr>
    <w:rPr>
      <w:b/>
      <w:bCs/>
    </w:rPr>
  </w:style>
  <w:style w:type="paragraph" w:styleId="ab">
    <w:name w:val="Balloon Text"/>
    <w:basedOn w:val="a"/>
    <w:uiPriority w:val="99"/>
    <w:rsid w:val="00A247B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8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0">
    <w:name w:val="WW-Базовый"/>
    <w:rsid w:val="00CA0D36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styleId="ad">
    <w:name w:val="caption"/>
    <w:basedOn w:val="a"/>
    <w:qFormat/>
    <w:rsid w:val="007A7E0C"/>
    <w:pPr>
      <w:suppressLineNumbers/>
      <w:spacing w:before="120" w:after="120"/>
    </w:pPr>
    <w:rPr>
      <w:i/>
      <w:iCs/>
      <w:lang w:eastAsia="zh-CN"/>
    </w:rPr>
  </w:style>
  <w:style w:type="numbering" w:customStyle="1" w:styleId="15">
    <w:name w:val="Нет списка1"/>
    <w:next w:val="a2"/>
    <w:uiPriority w:val="99"/>
    <w:semiHidden/>
    <w:unhideWhenUsed/>
    <w:rsid w:val="007A7E0C"/>
  </w:style>
  <w:style w:type="character" w:customStyle="1" w:styleId="WW-WW8Num1ztrue211111111">
    <w:name w:val="WW-WW8Num1ztrue211111111"/>
    <w:rsid w:val="007A7E0C"/>
  </w:style>
  <w:style w:type="character" w:customStyle="1" w:styleId="WW-WW8Num1ztrue311111111">
    <w:name w:val="WW-WW8Num1ztrue311111111"/>
    <w:rsid w:val="007A7E0C"/>
  </w:style>
  <w:style w:type="character" w:customStyle="1" w:styleId="WW-WW8Num1ztrue411111111">
    <w:name w:val="WW-WW8Num1ztrue411111111"/>
    <w:rsid w:val="007A7E0C"/>
  </w:style>
  <w:style w:type="character" w:customStyle="1" w:styleId="WW-WW8Num1ztrue511111111">
    <w:name w:val="WW-WW8Num1ztrue511111111"/>
    <w:rsid w:val="007A7E0C"/>
  </w:style>
  <w:style w:type="character" w:customStyle="1" w:styleId="WW-WW8Num1ztrue1111111111">
    <w:name w:val="WW-WW8Num1ztrue1111111111"/>
    <w:rsid w:val="007A7E0C"/>
  </w:style>
  <w:style w:type="character" w:customStyle="1" w:styleId="WW8Num2z2">
    <w:name w:val="WW8Num2z2"/>
    <w:rsid w:val="007A7E0C"/>
    <w:rPr>
      <w:rFonts w:ascii="Wingdings" w:hAnsi="Wingdings" w:cs="Wingdings"/>
    </w:rPr>
  </w:style>
  <w:style w:type="character" w:customStyle="1" w:styleId="WW8Num3z2">
    <w:name w:val="WW8Num3z2"/>
    <w:rsid w:val="007A7E0C"/>
    <w:rPr>
      <w:rFonts w:ascii="Wingdings" w:hAnsi="Wingdings" w:cs="Wingdings"/>
    </w:rPr>
  </w:style>
  <w:style w:type="character" w:customStyle="1" w:styleId="WW8Num4ztrue">
    <w:name w:val="WW8Num4ztrue"/>
    <w:rsid w:val="007A7E0C"/>
  </w:style>
  <w:style w:type="character" w:customStyle="1" w:styleId="WW-WW8Num4ztrue">
    <w:name w:val="WW-WW8Num4ztrue"/>
    <w:rsid w:val="007A7E0C"/>
  </w:style>
  <w:style w:type="character" w:customStyle="1" w:styleId="WW-WW8Num4ztrue1">
    <w:name w:val="WW-WW8Num4ztrue1"/>
    <w:rsid w:val="007A7E0C"/>
  </w:style>
  <w:style w:type="character" w:customStyle="1" w:styleId="WW-WW8Num4ztrue2">
    <w:name w:val="WW-WW8Num4ztrue2"/>
    <w:rsid w:val="007A7E0C"/>
  </w:style>
  <w:style w:type="character" w:customStyle="1" w:styleId="WW-WW8Num4ztrue3">
    <w:name w:val="WW-WW8Num4ztrue3"/>
    <w:rsid w:val="007A7E0C"/>
  </w:style>
  <w:style w:type="character" w:customStyle="1" w:styleId="WW-WW8Num4ztrue4">
    <w:name w:val="WW-WW8Num4ztrue4"/>
    <w:rsid w:val="007A7E0C"/>
  </w:style>
  <w:style w:type="character" w:customStyle="1" w:styleId="WW-WW8Num4ztrue5">
    <w:name w:val="WW-WW8Num4ztrue5"/>
    <w:rsid w:val="007A7E0C"/>
  </w:style>
  <w:style w:type="character" w:customStyle="1" w:styleId="WW-WW8Num4ztrue6">
    <w:name w:val="WW-WW8Num4ztrue6"/>
    <w:rsid w:val="007A7E0C"/>
  </w:style>
  <w:style w:type="character" w:customStyle="1" w:styleId="WW8Num12z2">
    <w:name w:val="WW8Num12z2"/>
    <w:rsid w:val="007A7E0C"/>
    <w:rPr>
      <w:rFonts w:ascii="Wingdings" w:hAnsi="Wingdings" w:cs="Wingdings"/>
    </w:rPr>
  </w:style>
  <w:style w:type="character" w:customStyle="1" w:styleId="WW8Num13zfalse">
    <w:name w:val="WW8Num13zfalse"/>
    <w:rsid w:val="007A7E0C"/>
  </w:style>
  <w:style w:type="character" w:customStyle="1" w:styleId="WW8Num13ztrue">
    <w:name w:val="WW8Num13ztrue"/>
    <w:rsid w:val="007A7E0C"/>
  </w:style>
  <w:style w:type="character" w:customStyle="1" w:styleId="WW-WW8Num13ztrue">
    <w:name w:val="WW-WW8Num13ztrue"/>
    <w:rsid w:val="007A7E0C"/>
  </w:style>
  <w:style w:type="character" w:customStyle="1" w:styleId="WW-WW8Num13ztrue1">
    <w:name w:val="WW-WW8Num13ztrue1"/>
    <w:rsid w:val="007A7E0C"/>
  </w:style>
  <w:style w:type="character" w:customStyle="1" w:styleId="WW-WW8Num13ztrue2">
    <w:name w:val="WW-WW8Num13ztrue2"/>
    <w:rsid w:val="007A7E0C"/>
  </w:style>
  <w:style w:type="character" w:customStyle="1" w:styleId="WW-WW8Num13ztrue3">
    <w:name w:val="WW-WW8Num13ztrue3"/>
    <w:rsid w:val="007A7E0C"/>
  </w:style>
  <w:style w:type="character" w:customStyle="1" w:styleId="WW-WW8Num13ztrue4">
    <w:name w:val="WW-WW8Num13ztrue4"/>
    <w:rsid w:val="007A7E0C"/>
  </w:style>
  <w:style w:type="character" w:customStyle="1" w:styleId="WW-WW8Num13ztrue5">
    <w:name w:val="WW-WW8Num13ztrue5"/>
    <w:rsid w:val="007A7E0C"/>
  </w:style>
  <w:style w:type="character" w:customStyle="1" w:styleId="WW-WW8Num13ztrue6">
    <w:name w:val="WW-WW8Num13ztrue6"/>
    <w:rsid w:val="007A7E0C"/>
  </w:style>
  <w:style w:type="character" w:customStyle="1" w:styleId="WW8Num14z0">
    <w:name w:val="WW8Num14z0"/>
    <w:rsid w:val="007A7E0C"/>
    <w:rPr>
      <w:rFonts w:ascii="Symbol" w:hAnsi="Symbol" w:cs="Symbol"/>
    </w:rPr>
  </w:style>
  <w:style w:type="character" w:customStyle="1" w:styleId="WW8Num14z1">
    <w:name w:val="WW8Num14z1"/>
    <w:rsid w:val="007A7E0C"/>
    <w:rPr>
      <w:rFonts w:ascii="Courier New" w:hAnsi="Courier New" w:cs="Courier New"/>
    </w:rPr>
  </w:style>
  <w:style w:type="character" w:customStyle="1" w:styleId="WW8Num14z2">
    <w:name w:val="WW8Num14z2"/>
    <w:rsid w:val="007A7E0C"/>
    <w:rPr>
      <w:rFonts w:ascii="Wingdings" w:hAnsi="Wingdings" w:cs="Wingdings"/>
    </w:rPr>
  </w:style>
  <w:style w:type="character" w:customStyle="1" w:styleId="WW8Num15z0">
    <w:name w:val="WW8Num15z0"/>
    <w:rsid w:val="007A7E0C"/>
    <w:rPr>
      <w:rFonts w:ascii="Symbol" w:hAnsi="Symbol" w:cs="Symbol"/>
    </w:rPr>
  </w:style>
  <w:style w:type="character" w:customStyle="1" w:styleId="WW8Num15z1">
    <w:name w:val="WW8Num15z1"/>
    <w:rsid w:val="007A7E0C"/>
    <w:rPr>
      <w:rFonts w:ascii="Courier New" w:hAnsi="Courier New" w:cs="Courier New"/>
    </w:rPr>
  </w:style>
  <w:style w:type="character" w:customStyle="1" w:styleId="WW8Num15z2">
    <w:name w:val="WW8Num15z2"/>
    <w:rsid w:val="007A7E0C"/>
    <w:rPr>
      <w:rFonts w:ascii="Wingdings" w:hAnsi="Wingdings" w:cs="Wingdings"/>
    </w:rPr>
  </w:style>
  <w:style w:type="character" w:customStyle="1" w:styleId="WW8Num16z0">
    <w:name w:val="WW8Num16z0"/>
    <w:rsid w:val="007A7E0C"/>
    <w:rPr>
      <w:rFonts w:ascii="Symbol" w:hAnsi="Symbol" w:cs="Symbol"/>
    </w:rPr>
  </w:style>
  <w:style w:type="character" w:customStyle="1" w:styleId="WW8Num16z1">
    <w:name w:val="WW8Num16z1"/>
    <w:rsid w:val="007A7E0C"/>
    <w:rPr>
      <w:rFonts w:ascii="Courier New" w:hAnsi="Courier New" w:cs="Courier New"/>
    </w:rPr>
  </w:style>
  <w:style w:type="character" w:customStyle="1" w:styleId="WW8Num16z2">
    <w:name w:val="WW8Num16z2"/>
    <w:rsid w:val="007A7E0C"/>
    <w:rPr>
      <w:rFonts w:ascii="Wingdings" w:hAnsi="Wingdings" w:cs="Wingdings"/>
    </w:rPr>
  </w:style>
  <w:style w:type="character" w:customStyle="1" w:styleId="ae">
    <w:name w:val="Знак Знак"/>
    <w:rsid w:val="007A7E0C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f">
    <w:name w:val="page number"/>
    <w:rsid w:val="007A7E0C"/>
  </w:style>
  <w:style w:type="character" w:customStyle="1" w:styleId="apple-converted-space">
    <w:name w:val="apple-converted-space"/>
    <w:rsid w:val="007A7E0C"/>
  </w:style>
  <w:style w:type="character" w:styleId="af0">
    <w:name w:val="Hyperlink"/>
    <w:rsid w:val="007A7E0C"/>
    <w:rPr>
      <w:color w:val="0000FF"/>
      <w:u w:val="single"/>
    </w:rPr>
  </w:style>
  <w:style w:type="character" w:styleId="af1">
    <w:name w:val="FollowedHyperlink"/>
    <w:rsid w:val="007A7E0C"/>
    <w:rPr>
      <w:color w:val="800080"/>
      <w:u w:val="single"/>
    </w:rPr>
  </w:style>
  <w:style w:type="character" w:customStyle="1" w:styleId="3">
    <w:name w:val="Основной шрифт абзаца3"/>
    <w:rsid w:val="007A7E0C"/>
  </w:style>
  <w:style w:type="character" w:customStyle="1" w:styleId="c9">
    <w:name w:val="c9"/>
    <w:rsid w:val="007A7E0C"/>
  </w:style>
  <w:style w:type="paragraph" w:styleId="af2">
    <w:name w:val="No Spacing"/>
    <w:qFormat/>
    <w:rsid w:val="007A7E0C"/>
    <w:pPr>
      <w:suppressAutoHyphens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7A7E0C"/>
    <w:pPr>
      <w:widowControl/>
      <w:spacing w:before="280" w:after="280"/>
    </w:pPr>
    <w:rPr>
      <w:rFonts w:eastAsia="Times New Roman" w:cs="Times New Roman"/>
      <w:color w:val="000066"/>
      <w:lang w:val="ru-RU" w:eastAsia="zh-CN" w:bidi="ar-SA"/>
    </w:rPr>
  </w:style>
  <w:style w:type="paragraph" w:styleId="af3">
    <w:name w:val="footer"/>
    <w:basedOn w:val="a"/>
    <w:link w:val="af4"/>
    <w:uiPriority w:val="99"/>
    <w:rsid w:val="007A7E0C"/>
    <w:pPr>
      <w:tabs>
        <w:tab w:val="center" w:pos="4677"/>
        <w:tab w:val="right" w:pos="9355"/>
      </w:tabs>
    </w:pPr>
    <w:rPr>
      <w:rFonts w:ascii="Courier New" w:eastAsia="Courier New" w:hAnsi="Courier New" w:cs="Courier New"/>
      <w:lang w:val="ru-RU" w:eastAsia="zh-CN" w:bidi="ar-SA"/>
    </w:rPr>
  </w:style>
  <w:style w:type="character" w:customStyle="1" w:styleId="af4">
    <w:name w:val="Нижний колонтитул Знак"/>
    <w:link w:val="af3"/>
    <w:uiPriority w:val="99"/>
    <w:rsid w:val="007A7E0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5">
    <w:name w:val="header"/>
    <w:basedOn w:val="a"/>
    <w:link w:val="af6"/>
    <w:rsid w:val="007A7E0C"/>
    <w:pPr>
      <w:tabs>
        <w:tab w:val="center" w:pos="4677"/>
        <w:tab w:val="right" w:pos="9355"/>
      </w:tabs>
    </w:pPr>
    <w:rPr>
      <w:rFonts w:ascii="Courier New" w:eastAsia="Courier New" w:hAnsi="Courier New" w:cs="Courier New"/>
      <w:lang w:val="ru-RU" w:eastAsia="zh-CN" w:bidi="ar-SA"/>
    </w:rPr>
  </w:style>
  <w:style w:type="character" w:customStyle="1" w:styleId="af6">
    <w:name w:val="Верхний колонтитул Знак"/>
    <w:link w:val="af5"/>
    <w:rsid w:val="007A7E0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7">
    <w:name w:val="Normal (Web)"/>
    <w:basedOn w:val="a"/>
    <w:rsid w:val="007A7E0C"/>
    <w:pPr>
      <w:widowControl/>
      <w:spacing w:before="280" w:after="280"/>
    </w:pPr>
    <w:rPr>
      <w:rFonts w:eastAsia="Calibri" w:cs="Times New Roman"/>
      <w:color w:val="auto"/>
      <w:lang w:val="ru-RU" w:eastAsia="zh-CN" w:bidi="ar-SA"/>
    </w:rPr>
  </w:style>
  <w:style w:type="paragraph" w:customStyle="1" w:styleId="af8">
    <w:name w:val="Содержимое врезки"/>
    <w:basedOn w:val="a6"/>
    <w:rsid w:val="007A7E0C"/>
    <w:rPr>
      <w:rFonts w:ascii="Courier New" w:eastAsia="Courier New" w:hAnsi="Courier New" w:cs="Courier New"/>
      <w:lang w:val="ru-RU" w:eastAsia="zh-CN" w:bidi="ar-SA"/>
    </w:rPr>
  </w:style>
  <w:style w:type="paragraph" w:customStyle="1" w:styleId="c12">
    <w:name w:val="c12"/>
    <w:basedOn w:val="a"/>
    <w:rsid w:val="007A7E0C"/>
    <w:pPr>
      <w:spacing w:before="28" w:after="100" w:line="100" w:lineRule="atLeast"/>
    </w:pPr>
    <w:rPr>
      <w:rFonts w:eastAsia="Times New Roman" w:cs="Times New Roman"/>
      <w:lang w:val="ru-RU" w:eastAsia="zh-CN" w:bidi="ar-SA"/>
    </w:rPr>
  </w:style>
  <w:style w:type="character" w:styleId="af9">
    <w:name w:val="annotation reference"/>
    <w:uiPriority w:val="99"/>
    <w:semiHidden/>
    <w:unhideWhenUsed/>
    <w:rsid w:val="007A7E0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A7E0C"/>
    <w:rPr>
      <w:sz w:val="20"/>
      <w:szCs w:val="20"/>
      <w:lang w:eastAsia="zh-CN"/>
    </w:rPr>
  </w:style>
  <w:style w:type="character" w:customStyle="1" w:styleId="afb">
    <w:name w:val="Текст примечания Знак"/>
    <w:link w:val="afa"/>
    <w:uiPriority w:val="99"/>
    <w:semiHidden/>
    <w:rsid w:val="007A7E0C"/>
    <w:rPr>
      <w:rFonts w:eastAsia="Lucida Sans Unicode" w:cs="Tahoma"/>
      <w:color w:val="000000"/>
      <w:lang w:val="en-US" w:eastAsia="zh-CN" w:bidi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A7E0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A7E0C"/>
    <w:rPr>
      <w:rFonts w:eastAsia="Lucida Sans Unicode" w:cs="Tahoma"/>
      <w:b/>
      <w:bCs/>
      <w:color w:val="000000"/>
      <w:lang w:val="en-US" w:eastAsia="zh-CN" w:bidi="en-US"/>
    </w:rPr>
  </w:style>
  <w:style w:type="paragraph" w:customStyle="1" w:styleId="16">
    <w:name w:val="Знак1"/>
    <w:basedOn w:val="a"/>
    <w:semiHidden/>
    <w:rsid w:val="0017281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western">
    <w:name w:val="western"/>
    <w:basedOn w:val="a"/>
    <w:rsid w:val="00DF158A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paragraph" w:customStyle="1" w:styleId="Default">
    <w:name w:val="Default"/>
    <w:rsid w:val="004B0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Paragraph"/>
    <w:basedOn w:val="a"/>
    <w:uiPriority w:val="1"/>
    <w:qFormat/>
    <w:rsid w:val="00033B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D635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3599"/>
    <w:pPr>
      <w:suppressAutoHyphens w:val="0"/>
      <w:autoSpaceDE w:val="0"/>
      <w:autoSpaceDN w:val="0"/>
      <w:spacing w:line="302" w:lineRule="exact"/>
    </w:pPr>
    <w:rPr>
      <w:rFonts w:eastAsia="Times New Roman" w:cs="Times New Roman"/>
      <w:color w:val="auto"/>
      <w:sz w:val="22"/>
      <w:szCs w:val="22"/>
      <w:lang w:val="ru-RU" w:eastAsia="ru-RU" w:bidi="ru-RU"/>
    </w:rPr>
  </w:style>
  <w:style w:type="paragraph" w:customStyle="1" w:styleId="17">
    <w:name w:val="Заголовок1"/>
    <w:basedOn w:val="a"/>
    <w:next w:val="a6"/>
    <w:rsid w:val="00612653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character" w:customStyle="1" w:styleId="aff">
    <w:name w:val="Знак Знак"/>
    <w:rsid w:val="00612653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4">
    <w:name w:val="Основной шрифт абзаца4"/>
    <w:rsid w:val="0061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83B5-FE9D-4703-B2BB-19F8149E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5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Учетная запись Майкрософт</cp:lastModifiedBy>
  <cp:revision>268</cp:revision>
  <cp:lastPrinted>2021-12-17T06:57:00Z</cp:lastPrinted>
  <dcterms:created xsi:type="dcterms:W3CDTF">2021-10-28T07:14:00Z</dcterms:created>
  <dcterms:modified xsi:type="dcterms:W3CDTF">2024-02-19T06:29:00Z</dcterms:modified>
</cp:coreProperties>
</file>